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64" w:rsidRPr="00591264" w:rsidRDefault="00591264" w:rsidP="00591264">
      <w:pPr>
        <w:tabs>
          <w:tab w:val="left" w:pos="2175"/>
        </w:tabs>
        <w:jc w:val="center"/>
        <w:rPr>
          <w:rFonts w:ascii="Calibri" w:eastAsia="Times New Roman" w:hAnsi="Calibri" w:cs="Lucida Sans Unicode"/>
          <w:b/>
          <w:lang w:eastAsia="ar-SA"/>
        </w:rPr>
      </w:pPr>
      <w:bookmarkStart w:id="0" w:name="_GoBack"/>
      <w:bookmarkEnd w:id="0"/>
      <w:r w:rsidRPr="00591264">
        <w:rPr>
          <w:rFonts w:ascii="Calibri" w:eastAsia="Times New Roman" w:hAnsi="Calibri" w:cs="Lucida Sans Unicode"/>
          <w:b/>
          <w:lang w:eastAsia="ar-SA"/>
        </w:rPr>
        <w:t>UMOWA Nr …………….</w:t>
      </w:r>
      <w:r w:rsidRPr="00591264">
        <w:rPr>
          <w:rFonts w:ascii="Calibri" w:eastAsia="Times New Roman" w:hAnsi="Calibri" w:cs="Lucida Sans Unicode"/>
          <w:b/>
          <w:lang w:eastAsia="ar-SA"/>
        </w:rPr>
        <w:tab/>
      </w:r>
    </w:p>
    <w:p w:rsidR="00591264" w:rsidRPr="00591264" w:rsidRDefault="00591264" w:rsidP="00591264">
      <w:pPr>
        <w:jc w:val="center"/>
        <w:rPr>
          <w:rFonts w:ascii="Calibri" w:eastAsia="Times New Roman" w:hAnsi="Calibri" w:cs="Lucida Sans Unicode"/>
          <w:lang w:eastAsia="ar-SA"/>
        </w:rPr>
      </w:pPr>
    </w:p>
    <w:p w:rsidR="00591264" w:rsidRPr="00591264" w:rsidRDefault="00591264" w:rsidP="00591264">
      <w:pPr>
        <w:tabs>
          <w:tab w:val="left" w:pos="360"/>
        </w:tabs>
        <w:jc w:val="both"/>
        <w:rPr>
          <w:rFonts w:ascii="Verdana" w:eastAsia="Times New Roman" w:hAnsi="Verdana" w:cs="Lucida Sans Unicode"/>
          <w:sz w:val="20"/>
          <w:lang w:eastAsia="ar-SA"/>
        </w:rPr>
      </w:pPr>
      <w:r w:rsidRPr="00591264">
        <w:rPr>
          <w:rFonts w:ascii="Verdana" w:eastAsia="Times New Roman" w:hAnsi="Verdana" w:cs="Lucida Sans Unicode"/>
          <w:sz w:val="20"/>
          <w:lang w:eastAsia="ar-SA"/>
        </w:rPr>
        <w:t>zawarta w dniu ………………. r. w Mielcu pomiędzy:</w:t>
      </w:r>
    </w:p>
    <w:p w:rsidR="00591264" w:rsidRPr="00591264" w:rsidRDefault="00591264" w:rsidP="00591264">
      <w:pPr>
        <w:tabs>
          <w:tab w:val="left" w:pos="360"/>
        </w:tabs>
        <w:jc w:val="both"/>
        <w:rPr>
          <w:rFonts w:ascii="Verdana" w:eastAsia="Times New Roman" w:hAnsi="Verdana" w:cs="Lucida Sans Unicode"/>
          <w:sz w:val="20"/>
          <w:lang w:eastAsia="ar-SA"/>
        </w:rPr>
      </w:pPr>
      <w:r w:rsidRPr="00591264">
        <w:rPr>
          <w:rFonts w:ascii="Verdana" w:eastAsia="Times New Roman" w:hAnsi="Verdana" w:cs="Lucida Sans Unicode"/>
          <w:sz w:val="20"/>
          <w:lang w:eastAsia="ar-SA"/>
        </w:rPr>
        <w:t>Samorządowym Centrum Kultury w Mielcu z siedzibą w Mielcu (39-300) przy Al. Niepodległości 7, NIP: 817-16-67-6324, wpisanym do Rejestru Instytucji Kultury prowadzonego przez Gminę Miejską Mielec pod poz. Nr 1, które reprezentuje:</w:t>
      </w:r>
    </w:p>
    <w:p w:rsidR="00591264" w:rsidRPr="00591264" w:rsidRDefault="00591264" w:rsidP="00591264">
      <w:pPr>
        <w:tabs>
          <w:tab w:val="left" w:pos="360"/>
        </w:tabs>
        <w:jc w:val="both"/>
        <w:rPr>
          <w:rFonts w:ascii="Verdana" w:eastAsia="Times New Roman" w:hAnsi="Verdana" w:cs="Lucida Sans Unicode"/>
          <w:sz w:val="20"/>
          <w:lang w:eastAsia="ar-SA"/>
        </w:rPr>
      </w:pPr>
      <w:r w:rsidRPr="00591264">
        <w:rPr>
          <w:rFonts w:ascii="Verdana" w:eastAsia="Times New Roman" w:hAnsi="Verdana" w:cs="Lucida Sans Unicode"/>
          <w:b/>
          <w:bCs/>
          <w:sz w:val="20"/>
          <w:lang w:eastAsia="ar-SA"/>
        </w:rPr>
        <w:t>Joanna Kruszyńska – Dyrektor SCK</w:t>
      </w:r>
      <w:r w:rsidRPr="00591264">
        <w:rPr>
          <w:rFonts w:ascii="Verdana" w:eastAsia="Times New Roman" w:hAnsi="Verdana" w:cs="Lucida Sans Unicode"/>
          <w:sz w:val="20"/>
          <w:lang w:eastAsia="ar-SA"/>
        </w:rPr>
        <w:t xml:space="preserve"> zwanym dalej </w:t>
      </w:r>
      <w:r w:rsidRPr="00591264">
        <w:rPr>
          <w:rFonts w:ascii="Verdana" w:eastAsia="Times New Roman" w:hAnsi="Verdana" w:cs="Lucida Sans Unicode"/>
          <w:b/>
          <w:bCs/>
          <w:sz w:val="20"/>
          <w:lang w:eastAsia="ar-SA"/>
        </w:rPr>
        <w:t>„Organizatorem”</w:t>
      </w:r>
      <w:r w:rsidRPr="00591264">
        <w:rPr>
          <w:rFonts w:ascii="Verdana" w:eastAsia="Times New Roman" w:hAnsi="Verdana" w:cs="Lucida Sans Unicode"/>
          <w:sz w:val="20"/>
          <w:lang w:eastAsia="ar-SA"/>
        </w:rPr>
        <w:t xml:space="preserve">, </w:t>
      </w:r>
    </w:p>
    <w:p w:rsidR="00591264" w:rsidRPr="00591264" w:rsidRDefault="00591264" w:rsidP="00591264">
      <w:pPr>
        <w:tabs>
          <w:tab w:val="left" w:pos="360"/>
        </w:tabs>
        <w:jc w:val="both"/>
        <w:rPr>
          <w:rFonts w:ascii="Verdana" w:eastAsia="Times New Roman" w:hAnsi="Verdana" w:cs="Lucida Sans Unicode"/>
          <w:sz w:val="20"/>
          <w:lang w:eastAsia="ar-SA"/>
        </w:rPr>
      </w:pPr>
      <w:r w:rsidRPr="00591264">
        <w:rPr>
          <w:rFonts w:ascii="Verdana" w:eastAsia="Times New Roman" w:hAnsi="Verdana" w:cs="Lucida Sans Unicode"/>
          <w:sz w:val="20"/>
          <w:lang w:eastAsia="ar-SA"/>
        </w:rPr>
        <w:t xml:space="preserve">a </w:t>
      </w:r>
    </w:p>
    <w:p w:rsidR="00591264" w:rsidRPr="00591264" w:rsidRDefault="00591264" w:rsidP="00591264">
      <w:pPr>
        <w:tabs>
          <w:tab w:val="left" w:pos="360"/>
        </w:tabs>
        <w:jc w:val="both"/>
        <w:rPr>
          <w:rFonts w:ascii="Verdana" w:eastAsia="Times New Roman" w:hAnsi="Verdana" w:cs="Lucida Sans Unicode"/>
          <w:sz w:val="20"/>
          <w:lang w:eastAsia="ar-SA"/>
        </w:rPr>
      </w:pPr>
      <w:r w:rsidRPr="00591264">
        <w:rPr>
          <w:rFonts w:ascii="Verdana" w:eastAsia="Times New Roman" w:hAnsi="Verdana" w:cs="Lucida Sans Unicode"/>
          <w:sz w:val="20"/>
          <w:lang w:eastAsia="ar-SA"/>
        </w:rPr>
        <w:t xml:space="preserve">Firmą …………………………………….. w imieniu której działa …………………… zwany dalej; </w:t>
      </w:r>
      <w:r w:rsidRPr="00591264">
        <w:rPr>
          <w:rFonts w:ascii="Verdana" w:eastAsia="Times New Roman" w:hAnsi="Verdana" w:cs="Lucida Sans Unicode"/>
          <w:b/>
          <w:sz w:val="20"/>
          <w:lang w:eastAsia="ar-SA"/>
        </w:rPr>
        <w:t>Wykonawcą</w:t>
      </w:r>
      <w:r w:rsidRPr="00591264">
        <w:rPr>
          <w:rFonts w:ascii="Verdana" w:eastAsia="Times New Roman" w:hAnsi="Verdana" w:cs="Lucida Sans Unicode"/>
          <w:sz w:val="20"/>
          <w:lang w:eastAsia="ar-SA"/>
        </w:rPr>
        <w:t>”</w:t>
      </w:r>
    </w:p>
    <w:p w:rsidR="00591264" w:rsidRDefault="00591264" w:rsidP="005422D1">
      <w:pPr>
        <w:pStyle w:val="Tekstpodstawowy"/>
        <w:spacing w:after="0"/>
        <w:rPr>
          <w:rFonts w:ascii="Calibri" w:eastAsia="Times New Roman" w:hAnsi="Calibri" w:cs="Lucida Sans Unicode"/>
          <w:lang w:eastAsia="ar-SA"/>
        </w:rPr>
      </w:pPr>
    </w:p>
    <w:p w:rsidR="00C929F7" w:rsidRDefault="00021AAE" w:rsidP="005422D1">
      <w:pPr>
        <w:pStyle w:val="Tekstpodstawowy"/>
        <w:spacing w:after="0"/>
        <w:rPr>
          <w:rFonts w:ascii="Calibri" w:eastAsia="Times New Roman" w:hAnsi="Calibri" w:cs="Lucida Sans Unicode"/>
          <w:lang w:eastAsia="ar-SA"/>
        </w:rPr>
      </w:pPr>
      <w:r>
        <w:rPr>
          <w:rFonts w:ascii="Calibri" w:eastAsia="Times New Roman" w:hAnsi="Calibri" w:cs="Lucida Sans Unicode"/>
          <w:lang w:eastAsia="ar-SA"/>
        </w:rPr>
        <w:t>zwanymi dalej Stronami</w:t>
      </w:r>
    </w:p>
    <w:p w:rsidR="003B19AB" w:rsidRPr="00174742" w:rsidRDefault="00346426" w:rsidP="005422D1">
      <w:pPr>
        <w:pStyle w:val="Tekstpodstawowy"/>
        <w:spacing w:after="0"/>
        <w:jc w:val="center"/>
        <w:rPr>
          <w:rFonts w:ascii="Calibri" w:eastAsia="Times New Roman" w:hAnsi="Calibri" w:cs="Lucida Sans Unicode"/>
          <w:b/>
          <w:lang w:eastAsia="ar-SA"/>
        </w:rPr>
      </w:pPr>
      <w:r w:rsidRPr="00174742">
        <w:rPr>
          <w:rFonts w:ascii="Calibri" w:eastAsia="Times New Roman" w:hAnsi="Calibri" w:cs="Arial"/>
          <w:b/>
          <w:lang w:eastAsia="ar-SA"/>
        </w:rPr>
        <w:t>§1</w:t>
      </w:r>
      <w:r w:rsidRPr="00174742">
        <w:rPr>
          <w:rFonts w:ascii="Calibri" w:eastAsia="Times New Roman" w:hAnsi="Calibri" w:cs="Lucida Sans Unicode"/>
          <w:b/>
          <w:lang w:eastAsia="ar-SA"/>
        </w:rPr>
        <w:t>.</w:t>
      </w:r>
    </w:p>
    <w:p w:rsidR="003B19AB" w:rsidRPr="00174742" w:rsidRDefault="003B19AB" w:rsidP="006049A2">
      <w:pPr>
        <w:numPr>
          <w:ilvl w:val="1"/>
          <w:numId w:val="1"/>
        </w:numPr>
        <w:tabs>
          <w:tab w:val="clear" w:pos="6031"/>
          <w:tab w:val="left" w:pos="0"/>
          <w:tab w:val="num" w:pos="284"/>
        </w:tabs>
        <w:ind w:left="0" w:firstLine="0"/>
        <w:jc w:val="both"/>
        <w:rPr>
          <w:rFonts w:ascii="Calibri" w:eastAsia="Times New Roman" w:hAnsi="Calibri" w:cs="Lucida Sans Unicode"/>
          <w:lang w:eastAsia="ar-SA"/>
        </w:rPr>
      </w:pPr>
      <w:r w:rsidRPr="00174742">
        <w:rPr>
          <w:rFonts w:ascii="Calibri" w:eastAsia="Times New Roman" w:hAnsi="Calibri" w:cs="Lucida Sans Unicode"/>
          <w:lang w:eastAsia="ar-SA"/>
        </w:rPr>
        <w:t xml:space="preserve">Przedmiotem umowy jest przyznanie przez Organizatora Wykonawcy prawa </w:t>
      </w:r>
      <w:r w:rsidR="00312C02" w:rsidRPr="00174742">
        <w:rPr>
          <w:rFonts w:ascii="Calibri" w:eastAsia="Times New Roman" w:hAnsi="Calibri" w:cs="Lucida Sans Unicode"/>
          <w:lang w:eastAsia="ar-SA"/>
        </w:rPr>
        <w:t>na wyłączność ustawienia urządzeń rekreacyjno-rozrywkowych ( Wesołe Miasteczko) na imprezie pn. „Dni Mielca 20</w:t>
      </w:r>
      <w:r w:rsidR="00591264">
        <w:rPr>
          <w:rFonts w:ascii="Calibri" w:eastAsia="Times New Roman" w:hAnsi="Calibri" w:cs="Lucida Sans Unicode"/>
          <w:lang w:eastAsia="ar-SA"/>
        </w:rPr>
        <w:t>23” zwana dalej Imprezą w dn. 26</w:t>
      </w:r>
      <w:r w:rsidR="00312C02" w:rsidRPr="00174742">
        <w:rPr>
          <w:rFonts w:ascii="Calibri" w:eastAsia="Times New Roman" w:hAnsi="Calibri" w:cs="Lucida Sans Unicode"/>
          <w:lang w:eastAsia="ar-SA"/>
        </w:rPr>
        <w:t>.08.20</w:t>
      </w:r>
      <w:r w:rsidR="00E66B85">
        <w:rPr>
          <w:rFonts w:ascii="Calibri" w:eastAsia="Times New Roman" w:hAnsi="Calibri" w:cs="Lucida Sans Unicode"/>
          <w:lang w:eastAsia="ar-SA"/>
        </w:rPr>
        <w:t>2</w:t>
      </w:r>
      <w:r w:rsidR="00591264">
        <w:rPr>
          <w:rFonts w:ascii="Calibri" w:eastAsia="Times New Roman" w:hAnsi="Calibri" w:cs="Lucida Sans Unicode"/>
          <w:lang w:eastAsia="ar-SA"/>
        </w:rPr>
        <w:t>3</w:t>
      </w:r>
      <w:r w:rsidR="00312C02" w:rsidRPr="00174742">
        <w:rPr>
          <w:rFonts w:ascii="Calibri" w:eastAsia="Times New Roman" w:hAnsi="Calibri" w:cs="Lucida Sans Unicode"/>
          <w:lang w:eastAsia="ar-SA"/>
        </w:rPr>
        <w:t xml:space="preserve"> do 2</w:t>
      </w:r>
      <w:r w:rsidR="00591264">
        <w:rPr>
          <w:rFonts w:ascii="Calibri" w:eastAsia="Times New Roman" w:hAnsi="Calibri" w:cs="Lucida Sans Unicode"/>
          <w:lang w:eastAsia="ar-SA"/>
        </w:rPr>
        <w:t>7</w:t>
      </w:r>
      <w:r w:rsidR="00312C02" w:rsidRPr="00174742">
        <w:rPr>
          <w:rFonts w:ascii="Calibri" w:eastAsia="Times New Roman" w:hAnsi="Calibri" w:cs="Lucida Sans Unicode"/>
          <w:lang w:eastAsia="ar-SA"/>
        </w:rPr>
        <w:t>.08.20</w:t>
      </w:r>
      <w:r w:rsidR="00E66B85">
        <w:rPr>
          <w:rFonts w:ascii="Calibri" w:eastAsia="Times New Roman" w:hAnsi="Calibri" w:cs="Lucida Sans Unicode"/>
          <w:lang w:eastAsia="ar-SA"/>
        </w:rPr>
        <w:t>2</w:t>
      </w:r>
      <w:r w:rsidR="00591264">
        <w:rPr>
          <w:rFonts w:ascii="Calibri" w:eastAsia="Times New Roman" w:hAnsi="Calibri" w:cs="Lucida Sans Unicode"/>
          <w:lang w:eastAsia="ar-SA"/>
        </w:rPr>
        <w:t>3</w:t>
      </w:r>
      <w:r w:rsidR="00312C02" w:rsidRPr="00174742">
        <w:rPr>
          <w:rFonts w:ascii="Calibri" w:eastAsia="Times New Roman" w:hAnsi="Calibri" w:cs="Lucida Sans Unicode"/>
          <w:lang w:eastAsia="ar-SA"/>
        </w:rPr>
        <w:t xml:space="preserve"> r. w godz. podanych w programie </w:t>
      </w:r>
      <w:r w:rsidR="00E850CE" w:rsidRPr="00174742">
        <w:rPr>
          <w:rFonts w:ascii="Calibri" w:eastAsia="Times New Roman" w:hAnsi="Calibri" w:cs="Lucida Sans Unicode"/>
          <w:lang w:eastAsia="ar-SA"/>
        </w:rPr>
        <w:t>stanowiącym załącznik nr</w:t>
      </w:r>
      <w:r w:rsidR="00734E59" w:rsidRPr="00174742">
        <w:rPr>
          <w:rFonts w:ascii="Calibri" w:eastAsia="Times New Roman" w:hAnsi="Calibri" w:cs="Lucida Sans Unicode"/>
          <w:lang w:eastAsia="ar-SA"/>
        </w:rPr>
        <w:t xml:space="preserve"> 1</w:t>
      </w:r>
      <w:r w:rsidR="00E850CE" w:rsidRPr="00174742">
        <w:rPr>
          <w:rFonts w:ascii="Calibri" w:eastAsia="Times New Roman" w:hAnsi="Calibri" w:cs="Lucida Sans Unicode"/>
          <w:lang w:eastAsia="ar-SA"/>
        </w:rPr>
        <w:t xml:space="preserve"> do niniejszej umowy</w:t>
      </w:r>
      <w:r w:rsidR="005D3A73" w:rsidRPr="00174742">
        <w:rPr>
          <w:rFonts w:ascii="Calibri" w:eastAsia="Times New Roman" w:hAnsi="Calibri" w:cs="Lucida Sans Unicode"/>
          <w:lang w:eastAsia="ar-SA"/>
        </w:rPr>
        <w:t>.</w:t>
      </w:r>
    </w:p>
    <w:p w:rsidR="00312C02" w:rsidRPr="00174742" w:rsidRDefault="003B19AB" w:rsidP="006049A2">
      <w:pPr>
        <w:numPr>
          <w:ilvl w:val="1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Calibri" w:eastAsia="Times New Roman" w:hAnsi="Calibri" w:cs="Lucida Sans Unicode"/>
          <w:lang w:eastAsia="ar-SA"/>
        </w:rPr>
      </w:pPr>
      <w:r w:rsidRPr="00174742">
        <w:rPr>
          <w:rFonts w:ascii="Calibri" w:eastAsia="Times New Roman" w:hAnsi="Calibri" w:cs="Lucida Sans Unicode"/>
          <w:lang w:eastAsia="ar-SA"/>
        </w:rPr>
        <w:t xml:space="preserve">W zakres prawa wyłączności </w:t>
      </w:r>
      <w:r w:rsidR="006049A2" w:rsidRPr="00174742">
        <w:rPr>
          <w:rFonts w:ascii="Calibri" w:eastAsia="Times New Roman" w:hAnsi="Calibri" w:cs="Lucida Sans Unicode"/>
          <w:lang w:eastAsia="ar-SA"/>
        </w:rPr>
        <w:t xml:space="preserve">obsługi </w:t>
      </w:r>
      <w:r w:rsidRPr="00174742">
        <w:rPr>
          <w:rFonts w:ascii="Calibri" w:eastAsia="Times New Roman" w:hAnsi="Calibri" w:cs="Lucida Sans Unicode"/>
          <w:lang w:eastAsia="ar-SA"/>
        </w:rPr>
        <w:t>imprez</w:t>
      </w:r>
      <w:r w:rsidR="00C861FE" w:rsidRPr="00174742">
        <w:rPr>
          <w:rFonts w:ascii="Calibri" w:eastAsia="Times New Roman" w:hAnsi="Calibri" w:cs="Lucida Sans Unicode"/>
          <w:lang w:eastAsia="ar-SA"/>
        </w:rPr>
        <w:t>y</w:t>
      </w:r>
      <w:r w:rsidRPr="00174742">
        <w:rPr>
          <w:rFonts w:ascii="Calibri" w:eastAsia="Times New Roman" w:hAnsi="Calibri" w:cs="Lucida Sans Unicode"/>
          <w:lang w:eastAsia="ar-SA"/>
        </w:rPr>
        <w:t>, o któr</w:t>
      </w:r>
      <w:r w:rsidR="006049A2" w:rsidRPr="00174742">
        <w:rPr>
          <w:rFonts w:ascii="Calibri" w:eastAsia="Times New Roman" w:hAnsi="Calibri" w:cs="Lucida Sans Unicode"/>
          <w:lang w:eastAsia="ar-SA"/>
        </w:rPr>
        <w:t>ym</w:t>
      </w:r>
      <w:r w:rsidRPr="00174742">
        <w:rPr>
          <w:rFonts w:ascii="Calibri" w:eastAsia="Times New Roman" w:hAnsi="Calibri" w:cs="Lucida Sans Unicode"/>
          <w:lang w:eastAsia="ar-SA"/>
        </w:rPr>
        <w:t xml:space="preserve"> mowa w ust. 1 wchodzi</w:t>
      </w:r>
      <w:r w:rsidR="00312C02" w:rsidRPr="00174742">
        <w:rPr>
          <w:rFonts w:ascii="Calibri" w:eastAsia="Times New Roman" w:hAnsi="Calibri" w:cs="Lucida Sans Unicode"/>
          <w:lang w:eastAsia="ar-SA"/>
        </w:rPr>
        <w:t xml:space="preserve"> </w:t>
      </w:r>
      <w:r w:rsidR="00312C02" w:rsidRPr="00174742">
        <w:rPr>
          <w:rFonts w:ascii="Calibri" w:hAnsi="Calibri"/>
        </w:rPr>
        <w:t>udostępnienie korzystania przez uczestników imprezy</w:t>
      </w:r>
      <w:r w:rsidR="002D122E">
        <w:rPr>
          <w:rFonts w:ascii="Calibri" w:hAnsi="Calibri"/>
        </w:rPr>
        <w:t xml:space="preserve"> – za odpłatnością wg cennika Wykonawcy</w:t>
      </w:r>
      <w:r w:rsidR="00312C02" w:rsidRPr="00174742">
        <w:rPr>
          <w:rFonts w:ascii="Calibri" w:hAnsi="Calibri"/>
        </w:rPr>
        <w:t xml:space="preserve"> ze wszystkich urządzeń rekreacyjno-rozrywkowych dostarczonych przez Wykonawcę zgodnie ze złożoną ofertą</w:t>
      </w:r>
      <w:r w:rsidR="0028242F">
        <w:rPr>
          <w:rFonts w:ascii="Calibri" w:hAnsi="Calibri"/>
        </w:rPr>
        <w:t xml:space="preserve">                   </w:t>
      </w:r>
      <w:r w:rsidR="00312C02" w:rsidRPr="00174742">
        <w:rPr>
          <w:rFonts w:ascii="Calibri" w:hAnsi="Calibri"/>
        </w:rPr>
        <w:t xml:space="preserve"> i wykazem urządzeń stanowiących załącznik nr 2 do niniejszej umowy.</w:t>
      </w:r>
    </w:p>
    <w:p w:rsidR="00312C02" w:rsidRDefault="00312C02" w:rsidP="006049A2">
      <w:pPr>
        <w:tabs>
          <w:tab w:val="left" w:pos="0"/>
          <w:tab w:val="left" w:pos="284"/>
        </w:tabs>
        <w:jc w:val="both"/>
        <w:rPr>
          <w:rFonts w:ascii="Calibri" w:hAnsi="Calibri"/>
        </w:rPr>
      </w:pPr>
      <w:r w:rsidRPr="00174742">
        <w:rPr>
          <w:rFonts w:ascii="Calibri" w:hAnsi="Calibri"/>
        </w:rPr>
        <w:t>3. Wykonawca  zobowiązany jest do zabezpiecz</w:t>
      </w:r>
      <w:r w:rsidR="00E66B85">
        <w:rPr>
          <w:rFonts w:ascii="Calibri" w:hAnsi="Calibri"/>
        </w:rPr>
        <w:t xml:space="preserve">enia swojego sprzętu  </w:t>
      </w:r>
      <w:r w:rsidRPr="00174742">
        <w:rPr>
          <w:rFonts w:ascii="Calibri" w:hAnsi="Calibri"/>
        </w:rPr>
        <w:t>podczas trwania imprezy oraz w nocy.</w:t>
      </w:r>
    </w:p>
    <w:p w:rsidR="00312C02" w:rsidRPr="00174742" w:rsidRDefault="0028242F" w:rsidP="006049A2">
      <w:pPr>
        <w:tabs>
          <w:tab w:val="left" w:pos="0"/>
          <w:tab w:val="left" w:pos="284"/>
        </w:tabs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312C02" w:rsidRPr="00174742">
        <w:rPr>
          <w:rFonts w:ascii="Calibri" w:hAnsi="Calibri"/>
        </w:rPr>
        <w:t>. Wykonawca odpowiada za bezpieczeństwo ludzi i mienia oraz spełnienia wymogów bezpieczeństwa na wynajętym terenie.</w:t>
      </w:r>
    </w:p>
    <w:p w:rsidR="00312C02" w:rsidRPr="00174742" w:rsidRDefault="00B53B69" w:rsidP="006049A2">
      <w:pPr>
        <w:widowControl/>
        <w:tabs>
          <w:tab w:val="left" w:pos="0"/>
          <w:tab w:val="left" w:pos="284"/>
        </w:tabs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="00312C02" w:rsidRPr="00174742">
        <w:rPr>
          <w:rFonts w:ascii="Calibri" w:hAnsi="Calibri"/>
        </w:rPr>
        <w:t xml:space="preserve">. Wykonawca zobowiązany jest przed rozpoczęciem imprezy do posiadania i przedstawienia Organizatorowi odpowiednich atestów i pozwoleń na prowadzenie tego typu działalności oraz przeszkolonej kadry do obsługi urządzeń podczas trwania imprezy. </w:t>
      </w:r>
    </w:p>
    <w:p w:rsidR="00E850CE" w:rsidRPr="00174742" w:rsidRDefault="00B53B69" w:rsidP="006049A2">
      <w:pPr>
        <w:tabs>
          <w:tab w:val="left" w:pos="0"/>
          <w:tab w:val="left" w:pos="284"/>
        </w:tabs>
        <w:jc w:val="both"/>
        <w:rPr>
          <w:rFonts w:ascii="Calibri" w:eastAsia="Times New Roman" w:hAnsi="Calibri" w:cs="Lucida Sans Unicode"/>
          <w:lang w:eastAsia="ar-SA"/>
        </w:rPr>
      </w:pPr>
      <w:r>
        <w:rPr>
          <w:rFonts w:ascii="Calibri" w:hAnsi="Calibri"/>
        </w:rPr>
        <w:t>7</w:t>
      </w:r>
      <w:r w:rsidR="00E850CE" w:rsidRPr="00174742">
        <w:rPr>
          <w:rFonts w:ascii="Calibri" w:hAnsi="Calibri"/>
        </w:rPr>
        <w:t xml:space="preserve">. </w:t>
      </w:r>
      <w:r w:rsidR="005D3A73" w:rsidRPr="00174742">
        <w:rPr>
          <w:rFonts w:ascii="Calibri" w:hAnsi="Calibri"/>
        </w:rPr>
        <w:t xml:space="preserve"> </w:t>
      </w:r>
      <w:r w:rsidR="00E850CE" w:rsidRPr="00174742">
        <w:rPr>
          <w:rFonts w:ascii="Calibri" w:hAnsi="Calibri"/>
        </w:rPr>
        <w:t>O</w:t>
      </w:r>
      <w:r w:rsidR="00734E59" w:rsidRPr="00174742">
        <w:rPr>
          <w:rFonts w:ascii="Calibri" w:hAnsi="Calibri"/>
        </w:rPr>
        <w:t xml:space="preserve"> </w:t>
      </w:r>
      <w:r w:rsidR="00E850CE" w:rsidRPr="00174742">
        <w:rPr>
          <w:rFonts w:ascii="Calibri" w:hAnsi="Calibri"/>
        </w:rPr>
        <w:t xml:space="preserve">miejscu rozmieszczenia </w:t>
      </w:r>
      <w:r w:rsidR="00312C02" w:rsidRPr="00174742">
        <w:rPr>
          <w:rFonts w:ascii="Calibri" w:hAnsi="Calibri"/>
        </w:rPr>
        <w:t>urządzeń</w:t>
      </w:r>
      <w:r w:rsidR="00E850CE" w:rsidRPr="00174742">
        <w:rPr>
          <w:rFonts w:ascii="Calibri" w:hAnsi="Calibri"/>
        </w:rPr>
        <w:t xml:space="preserve"> decyduje wyłącznie Organizator.</w:t>
      </w:r>
    </w:p>
    <w:p w:rsidR="00F51609" w:rsidRPr="00174742" w:rsidRDefault="00F51609" w:rsidP="00405926">
      <w:pPr>
        <w:pStyle w:val="Tekstpodstawowy"/>
        <w:spacing w:after="0"/>
        <w:jc w:val="both"/>
        <w:rPr>
          <w:rFonts w:ascii="Calibri" w:eastAsia="Times New Roman" w:hAnsi="Calibri" w:cs="Arial"/>
          <w:b/>
          <w:lang w:eastAsia="ar-SA"/>
        </w:rPr>
      </w:pPr>
    </w:p>
    <w:p w:rsidR="00787754" w:rsidRPr="00174742" w:rsidRDefault="003B19AB" w:rsidP="00405926">
      <w:pPr>
        <w:pStyle w:val="Tekstpodstawowy"/>
        <w:spacing w:after="0"/>
        <w:jc w:val="center"/>
        <w:rPr>
          <w:rFonts w:ascii="Calibri" w:eastAsia="Times New Roman" w:hAnsi="Calibri" w:cs="Lucida Sans Unicode"/>
          <w:b/>
          <w:lang w:eastAsia="ar-SA"/>
        </w:rPr>
      </w:pPr>
      <w:r w:rsidRPr="00174742">
        <w:rPr>
          <w:rFonts w:ascii="Calibri" w:eastAsia="Times New Roman" w:hAnsi="Calibri" w:cs="Arial"/>
          <w:b/>
          <w:lang w:eastAsia="ar-SA"/>
        </w:rPr>
        <w:t>§</w:t>
      </w:r>
      <w:r w:rsidR="00F51609" w:rsidRPr="00174742">
        <w:rPr>
          <w:rFonts w:ascii="Calibri" w:eastAsia="Times New Roman" w:hAnsi="Calibri" w:cs="Lucida Sans Unicode"/>
          <w:b/>
          <w:lang w:eastAsia="ar-SA"/>
        </w:rPr>
        <w:t xml:space="preserve"> </w:t>
      </w:r>
      <w:r w:rsidR="00312C02" w:rsidRPr="00174742">
        <w:rPr>
          <w:rFonts w:ascii="Calibri" w:eastAsia="Times New Roman" w:hAnsi="Calibri" w:cs="Lucida Sans Unicode"/>
          <w:b/>
          <w:lang w:eastAsia="ar-SA"/>
        </w:rPr>
        <w:t>2</w:t>
      </w:r>
      <w:r w:rsidR="00F51609" w:rsidRPr="00174742">
        <w:rPr>
          <w:rFonts w:ascii="Calibri" w:eastAsia="Times New Roman" w:hAnsi="Calibri" w:cs="Lucida Sans Unicode"/>
          <w:b/>
          <w:lang w:eastAsia="ar-SA"/>
        </w:rPr>
        <w:t>.</w:t>
      </w:r>
    </w:p>
    <w:p w:rsidR="003B19AB" w:rsidRPr="00174742" w:rsidRDefault="003B19AB" w:rsidP="00405926">
      <w:pPr>
        <w:pStyle w:val="Tekstpodstawowy"/>
        <w:spacing w:after="0"/>
        <w:jc w:val="both"/>
        <w:rPr>
          <w:rFonts w:ascii="Calibri" w:eastAsia="Times New Roman" w:hAnsi="Calibri" w:cs="Lucida Sans Unicode"/>
          <w:lang w:eastAsia="ar-SA"/>
        </w:rPr>
      </w:pPr>
      <w:r w:rsidRPr="00174742">
        <w:rPr>
          <w:rFonts w:ascii="Calibri" w:eastAsia="Times New Roman" w:hAnsi="Calibri" w:cs="Lucida Sans Unicode"/>
          <w:lang w:eastAsia="ar-SA"/>
        </w:rPr>
        <w:t>Strony ustalają termin wykonania przedmiotu umowy (</w:t>
      </w:r>
      <w:r w:rsidR="00312C02" w:rsidRPr="00174742">
        <w:rPr>
          <w:rFonts w:ascii="Calibri" w:eastAsia="Times New Roman" w:hAnsi="Calibri" w:cs="Lucida Sans Unicode"/>
          <w:lang w:eastAsia="ar-SA"/>
        </w:rPr>
        <w:t>Wesołe Miasteczko</w:t>
      </w:r>
      <w:r w:rsidRPr="00174742">
        <w:rPr>
          <w:rFonts w:ascii="Calibri" w:eastAsia="Times New Roman" w:hAnsi="Calibri" w:cs="Lucida Sans Unicode"/>
          <w:lang w:eastAsia="ar-SA"/>
        </w:rPr>
        <w:t xml:space="preserve">) na dzień </w:t>
      </w:r>
      <w:r w:rsidR="00591264">
        <w:rPr>
          <w:rFonts w:ascii="Calibri" w:eastAsia="Times New Roman" w:hAnsi="Calibri" w:cs="Lucida Sans Unicode"/>
          <w:lang w:eastAsia="ar-SA"/>
        </w:rPr>
        <w:t>26</w:t>
      </w:r>
      <w:r w:rsidR="00D40053" w:rsidRPr="00174742">
        <w:rPr>
          <w:rFonts w:ascii="Calibri" w:eastAsia="Times New Roman" w:hAnsi="Calibri" w:cs="Lucida Sans Unicode"/>
          <w:lang w:eastAsia="ar-SA"/>
        </w:rPr>
        <w:t>.08.</w:t>
      </w:r>
      <w:r w:rsidR="00E66B85">
        <w:rPr>
          <w:rFonts w:ascii="Calibri" w:eastAsia="Times New Roman" w:hAnsi="Calibri" w:cs="Lucida Sans Unicode"/>
          <w:lang w:eastAsia="ar-SA"/>
        </w:rPr>
        <w:t>202</w:t>
      </w:r>
      <w:r w:rsidR="00591264">
        <w:rPr>
          <w:rFonts w:ascii="Calibri" w:eastAsia="Times New Roman" w:hAnsi="Calibri" w:cs="Lucida Sans Unicode"/>
          <w:lang w:eastAsia="ar-SA"/>
        </w:rPr>
        <w:t>3</w:t>
      </w:r>
      <w:r w:rsidR="00E66B85">
        <w:rPr>
          <w:rFonts w:ascii="Calibri" w:eastAsia="Times New Roman" w:hAnsi="Calibri" w:cs="Lucida Sans Unicode"/>
          <w:lang w:eastAsia="ar-SA"/>
        </w:rPr>
        <w:t xml:space="preserve"> </w:t>
      </w:r>
      <w:r w:rsidR="00D40053" w:rsidRPr="00174742">
        <w:rPr>
          <w:rFonts w:ascii="Calibri" w:eastAsia="Times New Roman" w:hAnsi="Calibri" w:cs="Lucida Sans Unicode"/>
          <w:lang w:eastAsia="ar-SA"/>
        </w:rPr>
        <w:t>-</w:t>
      </w:r>
      <w:r w:rsidR="00E66B85">
        <w:rPr>
          <w:rFonts w:ascii="Calibri" w:eastAsia="Times New Roman" w:hAnsi="Calibri" w:cs="Lucida Sans Unicode"/>
          <w:lang w:eastAsia="ar-SA"/>
        </w:rPr>
        <w:t xml:space="preserve"> </w:t>
      </w:r>
      <w:r w:rsidR="00D40053" w:rsidRPr="00174742">
        <w:rPr>
          <w:rFonts w:ascii="Calibri" w:eastAsia="Times New Roman" w:hAnsi="Calibri" w:cs="Lucida Sans Unicode"/>
          <w:lang w:eastAsia="ar-SA"/>
        </w:rPr>
        <w:t>2</w:t>
      </w:r>
      <w:r w:rsidR="00591264">
        <w:rPr>
          <w:rFonts w:ascii="Calibri" w:eastAsia="Times New Roman" w:hAnsi="Calibri" w:cs="Lucida Sans Unicode"/>
          <w:lang w:eastAsia="ar-SA"/>
        </w:rPr>
        <w:t>7</w:t>
      </w:r>
      <w:r w:rsidR="00D40053" w:rsidRPr="00174742">
        <w:rPr>
          <w:rFonts w:ascii="Calibri" w:eastAsia="Times New Roman" w:hAnsi="Calibri" w:cs="Lucida Sans Unicode"/>
          <w:lang w:eastAsia="ar-SA"/>
        </w:rPr>
        <w:t>.08</w:t>
      </w:r>
      <w:r w:rsidR="00E66B85">
        <w:rPr>
          <w:rFonts w:ascii="Calibri" w:eastAsia="Times New Roman" w:hAnsi="Calibri" w:cs="Lucida Sans Unicode"/>
          <w:lang w:eastAsia="ar-SA"/>
        </w:rPr>
        <w:t>.</w:t>
      </w:r>
      <w:r w:rsidR="00D40053" w:rsidRPr="00174742">
        <w:rPr>
          <w:rFonts w:ascii="Calibri" w:eastAsia="Times New Roman" w:hAnsi="Calibri" w:cs="Lucida Sans Unicode"/>
          <w:lang w:eastAsia="ar-SA"/>
        </w:rPr>
        <w:t>20</w:t>
      </w:r>
      <w:r w:rsidR="00E66B85">
        <w:rPr>
          <w:rFonts w:ascii="Calibri" w:eastAsia="Times New Roman" w:hAnsi="Calibri" w:cs="Lucida Sans Unicode"/>
          <w:lang w:eastAsia="ar-SA"/>
        </w:rPr>
        <w:t>2</w:t>
      </w:r>
      <w:r w:rsidR="00591264">
        <w:rPr>
          <w:rFonts w:ascii="Calibri" w:eastAsia="Times New Roman" w:hAnsi="Calibri" w:cs="Lucida Sans Unicode"/>
          <w:lang w:eastAsia="ar-SA"/>
        </w:rPr>
        <w:t>3</w:t>
      </w:r>
      <w:r w:rsidR="00D40053" w:rsidRPr="00174742">
        <w:rPr>
          <w:rFonts w:ascii="Calibri" w:eastAsia="Times New Roman" w:hAnsi="Calibri" w:cs="Lucida Sans Unicode"/>
          <w:lang w:eastAsia="ar-SA"/>
        </w:rPr>
        <w:t xml:space="preserve"> </w:t>
      </w:r>
      <w:r w:rsidRPr="00174742">
        <w:rPr>
          <w:rFonts w:ascii="Calibri" w:eastAsia="Times New Roman" w:hAnsi="Calibri" w:cs="Lucida Sans Unicode"/>
          <w:lang w:eastAsia="ar-SA"/>
        </w:rPr>
        <w:t>r.</w:t>
      </w:r>
    </w:p>
    <w:p w:rsidR="003B19AB" w:rsidRPr="00174742" w:rsidRDefault="003B19AB" w:rsidP="00405926">
      <w:pPr>
        <w:pStyle w:val="Tekstpodstawowy"/>
        <w:spacing w:after="0"/>
        <w:jc w:val="center"/>
        <w:rPr>
          <w:rFonts w:ascii="Calibri" w:eastAsia="Times New Roman" w:hAnsi="Calibri" w:cs="Lucida Sans Unicode"/>
          <w:b/>
          <w:bCs/>
          <w:lang w:eastAsia="ar-SA"/>
        </w:rPr>
      </w:pPr>
    </w:p>
    <w:p w:rsidR="00ED0B7D" w:rsidRPr="00174742" w:rsidRDefault="00F51609" w:rsidP="00405926">
      <w:pPr>
        <w:pStyle w:val="Tekstpodstawowy"/>
        <w:spacing w:after="0"/>
        <w:jc w:val="center"/>
        <w:rPr>
          <w:rFonts w:ascii="Calibri" w:eastAsia="Times New Roman" w:hAnsi="Calibri" w:cs="Lucida Sans Unicode"/>
          <w:b/>
          <w:bCs/>
          <w:lang w:eastAsia="ar-SA"/>
        </w:rPr>
      </w:pPr>
      <w:r w:rsidRPr="00174742">
        <w:rPr>
          <w:rFonts w:ascii="Calibri" w:eastAsia="Times New Roman" w:hAnsi="Calibri" w:cs="Lucida Sans Unicode"/>
          <w:b/>
          <w:bCs/>
          <w:lang w:eastAsia="ar-SA"/>
        </w:rPr>
        <w:t xml:space="preserve">§ </w:t>
      </w:r>
      <w:r w:rsidR="00312C02" w:rsidRPr="00174742">
        <w:rPr>
          <w:rFonts w:ascii="Calibri" w:eastAsia="Times New Roman" w:hAnsi="Calibri" w:cs="Lucida Sans Unicode"/>
          <w:b/>
          <w:bCs/>
          <w:lang w:eastAsia="ar-SA"/>
        </w:rPr>
        <w:t>3</w:t>
      </w:r>
      <w:r w:rsidR="003B19AB" w:rsidRPr="00174742">
        <w:rPr>
          <w:rFonts w:ascii="Calibri" w:eastAsia="Times New Roman" w:hAnsi="Calibri" w:cs="Lucida Sans Unicode"/>
          <w:b/>
          <w:bCs/>
          <w:lang w:eastAsia="ar-SA"/>
        </w:rPr>
        <w:t>.</w:t>
      </w:r>
    </w:p>
    <w:p w:rsidR="003B19AB" w:rsidRPr="00174742" w:rsidRDefault="003B19AB" w:rsidP="00405926">
      <w:pPr>
        <w:pStyle w:val="Tekstpodstawowy"/>
        <w:numPr>
          <w:ilvl w:val="0"/>
          <w:numId w:val="3"/>
        </w:numPr>
        <w:tabs>
          <w:tab w:val="clear" w:pos="720"/>
          <w:tab w:val="left" w:pos="0"/>
          <w:tab w:val="left" w:pos="284"/>
          <w:tab w:val="left" w:pos="709"/>
        </w:tabs>
        <w:spacing w:after="0"/>
        <w:ind w:left="0" w:firstLine="0"/>
        <w:jc w:val="both"/>
        <w:rPr>
          <w:rFonts w:ascii="Calibri" w:eastAsia="Times New Roman" w:hAnsi="Calibri" w:cs="Lucida Sans Unicode"/>
          <w:lang w:eastAsia="ar-SA"/>
        </w:rPr>
      </w:pPr>
      <w:r w:rsidRPr="00174742">
        <w:rPr>
          <w:rFonts w:ascii="Calibri" w:eastAsia="Times New Roman" w:hAnsi="Calibri" w:cs="Lucida Sans Unicode"/>
          <w:lang w:eastAsia="ar-SA"/>
        </w:rPr>
        <w:t xml:space="preserve">Organizatorowi przysługuje od Wykonawcy wynagrodzenie ryczałtowe za przyznane prawo wyłączności w zakresie określonym w </w:t>
      </w:r>
      <w:r w:rsidRPr="00174742">
        <w:rPr>
          <w:rFonts w:ascii="Calibri" w:eastAsia="Times New Roman" w:hAnsi="Calibri" w:cs="Arial"/>
          <w:lang w:eastAsia="ar-SA"/>
        </w:rPr>
        <w:t>§</w:t>
      </w:r>
      <w:r w:rsidRPr="00174742">
        <w:rPr>
          <w:rFonts w:ascii="Calibri" w:eastAsia="Times New Roman" w:hAnsi="Calibri" w:cs="Lucida Sans Unicode"/>
          <w:lang w:eastAsia="ar-SA"/>
        </w:rPr>
        <w:t xml:space="preserve"> 1  w wysokości</w:t>
      </w:r>
      <w:r w:rsidR="00C01A96" w:rsidRPr="00174742">
        <w:rPr>
          <w:rFonts w:ascii="Calibri" w:eastAsia="Times New Roman" w:hAnsi="Calibri" w:cs="Lucida Sans Unicode"/>
          <w:lang w:eastAsia="ar-SA"/>
        </w:rPr>
        <w:t xml:space="preserve"> </w:t>
      </w:r>
      <w:r w:rsidR="009C67B6" w:rsidRPr="00174742">
        <w:rPr>
          <w:rFonts w:ascii="Calibri" w:eastAsia="Times New Roman" w:hAnsi="Calibri" w:cs="Lucida Sans Unicode"/>
          <w:lang w:eastAsia="ar-SA"/>
        </w:rPr>
        <w:t xml:space="preserve"> </w:t>
      </w:r>
      <w:r w:rsidR="00B53B69">
        <w:rPr>
          <w:rFonts w:ascii="Calibri" w:eastAsia="Times New Roman" w:hAnsi="Calibri" w:cs="Lucida Sans Unicode"/>
          <w:lang w:eastAsia="ar-SA"/>
        </w:rPr>
        <w:t>………………………………………….</w:t>
      </w:r>
      <w:r w:rsidR="0028242F">
        <w:rPr>
          <w:rFonts w:ascii="Calibri" w:eastAsia="Times New Roman" w:hAnsi="Calibri" w:cs="Lucida Sans Unicode"/>
          <w:lang w:eastAsia="ar-SA"/>
        </w:rPr>
        <w:t xml:space="preserve"> </w:t>
      </w:r>
      <w:r w:rsidR="002C5A78" w:rsidRPr="00174742">
        <w:rPr>
          <w:rFonts w:ascii="Calibri" w:eastAsia="Times New Roman" w:hAnsi="Calibri" w:cs="Lucida Sans Unicode"/>
          <w:lang w:eastAsia="ar-SA"/>
        </w:rPr>
        <w:t xml:space="preserve">zł </w:t>
      </w:r>
      <w:r w:rsidRPr="00174742">
        <w:rPr>
          <w:rFonts w:ascii="Calibri" w:eastAsia="Times New Roman" w:hAnsi="Calibri" w:cs="Lucida Sans Unicode"/>
          <w:lang w:eastAsia="ar-SA"/>
        </w:rPr>
        <w:t>bru</w:t>
      </w:r>
      <w:r w:rsidR="00572EDA" w:rsidRPr="00174742">
        <w:rPr>
          <w:rFonts w:ascii="Calibri" w:eastAsia="Times New Roman" w:hAnsi="Calibri" w:cs="Lucida Sans Unicode"/>
          <w:lang w:eastAsia="ar-SA"/>
        </w:rPr>
        <w:t xml:space="preserve">tto tj. łącznie z podatkiem VAT </w:t>
      </w:r>
      <w:r w:rsidR="0096609E" w:rsidRPr="00174742">
        <w:rPr>
          <w:rFonts w:ascii="Calibri" w:eastAsia="Times New Roman" w:hAnsi="Calibri" w:cs="Lucida Sans Unicode"/>
          <w:lang w:eastAsia="ar-SA"/>
        </w:rPr>
        <w:t>s</w:t>
      </w:r>
      <w:r w:rsidR="00994491" w:rsidRPr="00174742">
        <w:rPr>
          <w:rFonts w:ascii="Calibri" w:eastAsia="Times New Roman" w:hAnsi="Calibri" w:cs="Lucida Sans Unicode"/>
          <w:lang w:eastAsia="ar-SA"/>
        </w:rPr>
        <w:t>ł</w:t>
      </w:r>
      <w:r w:rsidR="0096609E" w:rsidRPr="00174742">
        <w:rPr>
          <w:rFonts w:ascii="Calibri" w:eastAsia="Times New Roman" w:hAnsi="Calibri" w:cs="Lucida Sans Unicode"/>
          <w:lang w:eastAsia="ar-SA"/>
        </w:rPr>
        <w:t>ownie:</w:t>
      </w:r>
      <w:r w:rsidR="00704F4B" w:rsidRPr="00174742">
        <w:rPr>
          <w:rFonts w:ascii="Calibri" w:eastAsia="Times New Roman" w:hAnsi="Calibri" w:cs="Lucida Sans Unicode"/>
          <w:lang w:eastAsia="ar-SA"/>
        </w:rPr>
        <w:t xml:space="preserve"> </w:t>
      </w:r>
      <w:r w:rsidR="0028242F">
        <w:rPr>
          <w:rFonts w:ascii="Calibri" w:eastAsia="Times New Roman" w:hAnsi="Calibri" w:cs="Lucida Sans Unicode"/>
          <w:lang w:eastAsia="ar-SA"/>
        </w:rPr>
        <w:t>………………………………………………..</w:t>
      </w:r>
      <w:r w:rsidR="00DC637B" w:rsidRPr="00174742">
        <w:rPr>
          <w:rFonts w:ascii="Calibri" w:eastAsia="Times New Roman" w:hAnsi="Calibri" w:cs="Lucida Sans Unicode"/>
          <w:lang w:eastAsia="ar-SA"/>
        </w:rPr>
        <w:t>zł brutto</w:t>
      </w:r>
      <w:r w:rsidR="00C01A96" w:rsidRPr="00174742">
        <w:rPr>
          <w:rFonts w:ascii="Calibri" w:eastAsia="Times New Roman" w:hAnsi="Calibri" w:cs="Lucida Sans Unicode"/>
          <w:lang w:eastAsia="ar-SA"/>
        </w:rPr>
        <w:t>.</w:t>
      </w:r>
      <w:r w:rsidR="00DC637B" w:rsidRPr="00174742">
        <w:rPr>
          <w:rFonts w:ascii="Calibri" w:eastAsia="Times New Roman" w:hAnsi="Calibri" w:cs="Lucida Sans Unicode"/>
          <w:lang w:eastAsia="ar-SA"/>
        </w:rPr>
        <w:t xml:space="preserve"> </w:t>
      </w:r>
    </w:p>
    <w:p w:rsidR="00F51609" w:rsidRPr="00174742" w:rsidRDefault="003B19AB" w:rsidP="00405926">
      <w:pPr>
        <w:pStyle w:val="Tekstpodstawowy"/>
        <w:numPr>
          <w:ilvl w:val="0"/>
          <w:numId w:val="3"/>
        </w:numPr>
        <w:tabs>
          <w:tab w:val="clear" w:pos="720"/>
          <w:tab w:val="left" w:pos="0"/>
          <w:tab w:val="num" w:pos="284"/>
        </w:tabs>
        <w:spacing w:after="0"/>
        <w:ind w:left="0" w:firstLine="0"/>
        <w:jc w:val="both"/>
        <w:rPr>
          <w:rFonts w:ascii="Calibri" w:eastAsia="Times New Roman" w:hAnsi="Calibri" w:cs="Lucida Sans Unicode"/>
          <w:lang w:eastAsia="ar-SA"/>
        </w:rPr>
      </w:pPr>
      <w:r w:rsidRPr="00174742">
        <w:rPr>
          <w:rFonts w:ascii="Calibri" w:eastAsia="Times New Roman" w:hAnsi="Calibri" w:cs="Lucida Sans Unicode"/>
          <w:bCs/>
          <w:lang w:eastAsia="ar-SA"/>
        </w:rPr>
        <w:t>Wykonawca wnosi kwotę, o której mowa w ust. 1</w:t>
      </w:r>
      <w:r w:rsidR="00A60697" w:rsidRPr="00174742">
        <w:rPr>
          <w:rFonts w:ascii="Calibri" w:eastAsia="Times New Roman" w:hAnsi="Calibri" w:cs="Lucida Sans Unicode"/>
          <w:bCs/>
          <w:lang w:eastAsia="ar-SA"/>
        </w:rPr>
        <w:t xml:space="preserve"> niniejszego </w:t>
      </w:r>
      <w:r w:rsidR="00F51609" w:rsidRPr="00174742">
        <w:rPr>
          <w:rFonts w:ascii="Calibri" w:eastAsia="Times New Roman" w:hAnsi="Calibri" w:cs="Lucida Sans Unicode"/>
          <w:bCs/>
          <w:lang w:eastAsia="ar-SA"/>
        </w:rPr>
        <w:t>§</w:t>
      </w:r>
      <w:r w:rsidR="00A60697" w:rsidRPr="00174742">
        <w:rPr>
          <w:rFonts w:ascii="Calibri" w:eastAsia="Times New Roman" w:hAnsi="Calibri" w:cs="Lucida Sans Unicode"/>
          <w:bCs/>
          <w:lang w:eastAsia="ar-SA"/>
        </w:rPr>
        <w:t xml:space="preserve"> w dwóch</w:t>
      </w:r>
      <w:r w:rsidR="00AE2D2A" w:rsidRPr="00174742">
        <w:rPr>
          <w:rFonts w:ascii="Calibri" w:eastAsia="Times New Roman" w:hAnsi="Calibri" w:cs="Lucida Sans Unicode"/>
          <w:bCs/>
          <w:lang w:eastAsia="ar-SA"/>
        </w:rPr>
        <w:t xml:space="preserve"> ratach</w:t>
      </w:r>
      <w:r w:rsidR="00F51609" w:rsidRPr="00174742">
        <w:rPr>
          <w:rFonts w:ascii="Calibri" w:eastAsia="Times New Roman" w:hAnsi="Calibri" w:cs="Lucida Sans Unicode"/>
          <w:bCs/>
          <w:lang w:eastAsia="ar-SA"/>
        </w:rPr>
        <w:t xml:space="preserve"> tj.:</w:t>
      </w:r>
    </w:p>
    <w:p w:rsidR="00F51609" w:rsidRPr="00174742" w:rsidRDefault="005D3A73" w:rsidP="00405926">
      <w:pPr>
        <w:pStyle w:val="Tekstpodstawowy"/>
        <w:numPr>
          <w:ilvl w:val="0"/>
          <w:numId w:val="13"/>
        </w:numPr>
        <w:tabs>
          <w:tab w:val="left" w:pos="0"/>
        </w:tabs>
        <w:spacing w:after="0"/>
        <w:ind w:left="0" w:firstLine="0"/>
        <w:jc w:val="both"/>
        <w:rPr>
          <w:rFonts w:ascii="Calibri" w:eastAsia="Times New Roman" w:hAnsi="Calibri" w:cs="Lucida Sans Unicode"/>
          <w:lang w:eastAsia="ar-SA"/>
        </w:rPr>
      </w:pPr>
      <w:r w:rsidRPr="00174742">
        <w:rPr>
          <w:rFonts w:ascii="Calibri" w:eastAsia="Times New Roman" w:hAnsi="Calibri" w:cs="Lucida Sans Unicode"/>
          <w:bCs/>
          <w:lang w:eastAsia="ar-SA"/>
        </w:rPr>
        <w:t xml:space="preserve"> I rata - </w:t>
      </w:r>
      <w:r w:rsidR="003A3147" w:rsidRPr="00174742">
        <w:rPr>
          <w:rFonts w:ascii="Calibri" w:eastAsia="Times New Roman" w:hAnsi="Calibri" w:cs="Lucida Sans Unicode"/>
          <w:bCs/>
          <w:lang w:eastAsia="ar-SA"/>
        </w:rPr>
        <w:t>50</w:t>
      </w:r>
      <w:r w:rsidR="00AE2D2A" w:rsidRPr="00174742">
        <w:rPr>
          <w:rFonts w:ascii="Calibri" w:eastAsia="Times New Roman" w:hAnsi="Calibri" w:cs="Lucida Sans Unicode"/>
          <w:bCs/>
          <w:lang w:eastAsia="ar-SA"/>
        </w:rPr>
        <w:t xml:space="preserve">% ustalonej kwoty do </w:t>
      </w:r>
      <w:r w:rsidR="00591264">
        <w:rPr>
          <w:rFonts w:ascii="Calibri" w:eastAsia="Times New Roman" w:hAnsi="Calibri" w:cs="Lucida Sans Unicode"/>
          <w:bCs/>
          <w:lang w:eastAsia="ar-SA"/>
        </w:rPr>
        <w:t>14</w:t>
      </w:r>
      <w:r w:rsidR="00AE2D2A" w:rsidRPr="00174742">
        <w:rPr>
          <w:rFonts w:ascii="Calibri" w:eastAsia="Times New Roman" w:hAnsi="Calibri" w:cs="Lucida Sans Unicode"/>
          <w:bCs/>
          <w:lang w:eastAsia="ar-SA"/>
        </w:rPr>
        <w:t>.0</w:t>
      </w:r>
      <w:r w:rsidR="00794295" w:rsidRPr="00174742">
        <w:rPr>
          <w:rFonts w:ascii="Calibri" w:eastAsia="Times New Roman" w:hAnsi="Calibri" w:cs="Lucida Sans Unicode"/>
          <w:bCs/>
          <w:lang w:eastAsia="ar-SA"/>
        </w:rPr>
        <w:t>7</w:t>
      </w:r>
      <w:r w:rsidR="00F51609" w:rsidRPr="00174742">
        <w:rPr>
          <w:rFonts w:ascii="Calibri" w:eastAsia="Times New Roman" w:hAnsi="Calibri" w:cs="Lucida Sans Unicode"/>
          <w:bCs/>
          <w:lang w:eastAsia="ar-SA"/>
        </w:rPr>
        <w:t>.20</w:t>
      </w:r>
      <w:r w:rsidR="00E66B85">
        <w:rPr>
          <w:rFonts w:ascii="Calibri" w:eastAsia="Times New Roman" w:hAnsi="Calibri" w:cs="Lucida Sans Unicode"/>
          <w:bCs/>
          <w:lang w:eastAsia="ar-SA"/>
        </w:rPr>
        <w:t>2</w:t>
      </w:r>
      <w:r w:rsidR="00591264">
        <w:rPr>
          <w:rFonts w:ascii="Calibri" w:eastAsia="Times New Roman" w:hAnsi="Calibri" w:cs="Lucida Sans Unicode"/>
          <w:bCs/>
          <w:lang w:eastAsia="ar-SA"/>
        </w:rPr>
        <w:t>3</w:t>
      </w:r>
      <w:r w:rsidR="0038273A" w:rsidRPr="00174742">
        <w:rPr>
          <w:rFonts w:ascii="Calibri" w:eastAsia="Times New Roman" w:hAnsi="Calibri" w:cs="Lucida Sans Unicode"/>
          <w:bCs/>
          <w:lang w:eastAsia="ar-SA"/>
        </w:rPr>
        <w:t xml:space="preserve"> </w:t>
      </w:r>
      <w:r w:rsidR="00AE2D2A" w:rsidRPr="00174742">
        <w:rPr>
          <w:rFonts w:ascii="Calibri" w:eastAsia="Times New Roman" w:hAnsi="Calibri" w:cs="Lucida Sans Unicode"/>
          <w:bCs/>
          <w:lang w:eastAsia="ar-SA"/>
        </w:rPr>
        <w:t>r</w:t>
      </w:r>
      <w:r w:rsidR="00F51609" w:rsidRPr="00174742">
        <w:rPr>
          <w:rFonts w:ascii="Calibri" w:eastAsia="Times New Roman" w:hAnsi="Calibri" w:cs="Lucida Sans Unicode"/>
          <w:bCs/>
          <w:lang w:eastAsia="ar-SA"/>
        </w:rPr>
        <w:t>.</w:t>
      </w:r>
    </w:p>
    <w:p w:rsidR="00F51609" w:rsidRPr="00174742" w:rsidRDefault="00AE2D2A" w:rsidP="00405926">
      <w:pPr>
        <w:pStyle w:val="Tekstpodstawowy"/>
        <w:numPr>
          <w:ilvl w:val="0"/>
          <w:numId w:val="13"/>
        </w:numPr>
        <w:tabs>
          <w:tab w:val="left" w:pos="0"/>
        </w:tabs>
        <w:spacing w:after="0"/>
        <w:ind w:left="0" w:firstLine="0"/>
        <w:jc w:val="both"/>
        <w:rPr>
          <w:rFonts w:ascii="Calibri" w:eastAsia="Times New Roman" w:hAnsi="Calibri" w:cs="Lucida Sans Unicode"/>
          <w:lang w:eastAsia="ar-SA"/>
        </w:rPr>
      </w:pPr>
      <w:r w:rsidRPr="00174742">
        <w:rPr>
          <w:rFonts w:ascii="Calibri" w:eastAsia="Times New Roman" w:hAnsi="Calibri" w:cs="Lucida Sans Unicode"/>
          <w:bCs/>
          <w:lang w:eastAsia="ar-SA"/>
        </w:rPr>
        <w:t xml:space="preserve"> </w:t>
      </w:r>
      <w:r w:rsidR="005D3A73" w:rsidRPr="00174742">
        <w:rPr>
          <w:rFonts w:ascii="Calibri" w:eastAsia="Times New Roman" w:hAnsi="Calibri" w:cs="Lucida Sans Unicode"/>
          <w:bCs/>
          <w:lang w:eastAsia="ar-SA"/>
        </w:rPr>
        <w:t xml:space="preserve">II rata - </w:t>
      </w:r>
      <w:r w:rsidR="003A3147" w:rsidRPr="00174742">
        <w:rPr>
          <w:rFonts w:ascii="Calibri" w:eastAsia="Times New Roman" w:hAnsi="Calibri" w:cs="Lucida Sans Unicode"/>
          <w:bCs/>
          <w:lang w:eastAsia="ar-SA"/>
        </w:rPr>
        <w:t>5</w:t>
      </w:r>
      <w:r w:rsidR="00F51609" w:rsidRPr="00174742">
        <w:rPr>
          <w:rFonts w:ascii="Calibri" w:eastAsia="Times New Roman" w:hAnsi="Calibri" w:cs="Lucida Sans Unicode"/>
          <w:bCs/>
          <w:lang w:eastAsia="ar-SA"/>
        </w:rPr>
        <w:t>0% ustalonej kwoty do</w:t>
      </w:r>
      <w:r w:rsidRPr="00174742">
        <w:rPr>
          <w:rFonts w:ascii="Calibri" w:eastAsia="Times New Roman" w:hAnsi="Calibri" w:cs="Lucida Sans Unicode"/>
          <w:bCs/>
          <w:lang w:eastAsia="ar-SA"/>
        </w:rPr>
        <w:t xml:space="preserve"> </w:t>
      </w:r>
      <w:r w:rsidR="00230C30">
        <w:rPr>
          <w:rFonts w:ascii="Calibri" w:eastAsia="Times New Roman" w:hAnsi="Calibri" w:cs="Lucida Sans Unicode"/>
          <w:bCs/>
          <w:lang w:eastAsia="ar-SA"/>
        </w:rPr>
        <w:t>31</w:t>
      </w:r>
      <w:r w:rsidRPr="00174742">
        <w:rPr>
          <w:rFonts w:ascii="Calibri" w:eastAsia="Times New Roman" w:hAnsi="Calibri" w:cs="Lucida Sans Unicode"/>
          <w:bCs/>
          <w:lang w:eastAsia="ar-SA"/>
        </w:rPr>
        <w:t>.0</w:t>
      </w:r>
      <w:r w:rsidR="009C67B6" w:rsidRPr="00174742">
        <w:rPr>
          <w:rFonts w:ascii="Calibri" w:eastAsia="Times New Roman" w:hAnsi="Calibri" w:cs="Lucida Sans Unicode"/>
          <w:bCs/>
          <w:lang w:eastAsia="ar-SA"/>
        </w:rPr>
        <w:t>8</w:t>
      </w:r>
      <w:r w:rsidRPr="00174742">
        <w:rPr>
          <w:rFonts w:ascii="Calibri" w:eastAsia="Times New Roman" w:hAnsi="Calibri" w:cs="Lucida Sans Unicode"/>
          <w:bCs/>
          <w:lang w:eastAsia="ar-SA"/>
        </w:rPr>
        <w:t>.20</w:t>
      </w:r>
      <w:r w:rsidR="00591264">
        <w:rPr>
          <w:rFonts w:ascii="Calibri" w:eastAsia="Times New Roman" w:hAnsi="Calibri" w:cs="Lucida Sans Unicode"/>
          <w:bCs/>
          <w:lang w:eastAsia="ar-SA"/>
        </w:rPr>
        <w:t>23</w:t>
      </w:r>
      <w:r w:rsidRPr="00174742">
        <w:rPr>
          <w:rFonts w:ascii="Calibri" w:eastAsia="Times New Roman" w:hAnsi="Calibri" w:cs="Lucida Sans Unicode"/>
          <w:bCs/>
          <w:lang w:eastAsia="ar-SA"/>
        </w:rPr>
        <w:t xml:space="preserve"> r.</w:t>
      </w:r>
      <w:r w:rsidR="001865F0" w:rsidRPr="00174742">
        <w:rPr>
          <w:rFonts w:ascii="Calibri" w:eastAsia="Times New Roman" w:hAnsi="Calibri" w:cs="Lucida Sans Unicode"/>
          <w:bCs/>
          <w:lang w:eastAsia="ar-SA"/>
        </w:rPr>
        <w:t xml:space="preserve"> </w:t>
      </w:r>
    </w:p>
    <w:p w:rsidR="003B19AB" w:rsidRPr="00174742" w:rsidRDefault="00F51609" w:rsidP="00405926">
      <w:pPr>
        <w:pStyle w:val="Tekstpodstawowy"/>
        <w:tabs>
          <w:tab w:val="left" w:pos="0"/>
        </w:tabs>
        <w:spacing w:after="0"/>
        <w:jc w:val="both"/>
        <w:rPr>
          <w:rFonts w:ascii="Calibri" w:eastAsia="Times New Roman" w:hAnsi="Calibri" w:cs="Lucida Sans Unicode"/>
          <w:lang w:eastAsia="ar-SA"/>
        </w:rPr>
      </w:pPr>
      <w:r w:rsidRPr="00174742">
        <w:rPr>
          <w:rFonts w:ascii="Calibri" w:eastAsia="Times New Roman" w:hAnsi="Calibri" w:cs="Lucida Sans Unicode"/>
          <w:lang w:eastAsia="ar-SA"/>
        </w:rPr>
        <w:t xml:space="preserve">     </w:t>
      </w:r>
      <w:r w:rsidR="003B19AB" w:rsidRPr="00174742">
        <w:rPr>
          <w:rFonts w:ascii="Calibri" w:eastAsia="Times New Roman" w:hAnsi="Calibri" w:cs="Lucida Sans Unicode"/>
          <w:lang w:eastAsia="ar-SA"/>
        </w:rPr>
        <w:t xml:space="preserve">Datą wniesienia </w:t>
      </w:r>
      <w:r w:rsidRPr="00174742">
        <w:rPr>
          <w:rFonts w:ascii="Calibri" w:eastAsia="Times New Roman" w:hAnsi="Calibri" w:cs="Lucida Sans Unicode"/>
          <w:lang w:eastAsia="ar-SA"/>
        </w:rPr>
        <w:t xml:space="preserve"> </w:t>
      </w:r>
      <w:r w:rsidR="003B19AB" w:rsidRPr="00174742">
        <w:rPr>
          <w:rFonts w:ascii="Calibri" w:eastAsia="Times New Roman" w:hAnsi="Calibri" w:cs="Lucida Sans Unicode"/>
          <w:lang w:eastAsia="ar-SA"/>
        </w:rPr>
        <w:t>środków jest data uznania rachunku Organizatora.</w:t>
      </w:r>
    </w:p>
    <w:p w:rsidR="003B19AB" w:rsidRPr="00174742" w:rsidRDefault="003B19AB" w:rsidP="00405926">
      <w:pPr>
        <w:pStyle w:val="Tekstpodstawowy"/>
        <w:numPr>
          <w:ilvl w:val="0"/>
          <w:numId w:val="3"/>
        </w:numPr>
        <w:tabs>
          <w:tab w:val="clear" w:pos="720"/>
          <w:tab w:val="left" w:pos="0"/>
          <w:tab w:val="num" w:pos="284"/>
        </w:tabs>
        <w:spacing w:after="0"/>
        <w:ind w:left="0" w:firstLine="0"/>
        <w:jc w:val="both"/>
        <w:rPr>
          <w:rFonts w:ascii="Calibri" w:eastAsia="Times New Roman" w:hAnsi="Calibri" w:cs="Lucida Sans Unicode"/>
          <w:lang w:eastAsia="ar-SA"/>
        </w:rPr>
      </w:pPr>
      <w:r w:rsidRPr="00174742">
        <w:rPr>
          <w:rFonts w:ascii="Calibri" w:eastAsia="Times New Roman" w:hAnsi="Calibri" w:cs="Lucida Sans Unicode"/>
          <w:lang w:eastAsia="ar-SA"/>
        </w:rPr>
        <w:t xml:space="preserve">Wykonawca wpłaci kwotę, </w:t>
      </w:r>
      <w:r w:rsidRPr="00174742">
        <w:rPr>
          <w:rFonts w:ascii="Calibri" w:eastAsia="Times New Roman" w:hAnsi="Calibri" w:cs="Lucida Sans Unicode"/>
          <w:bCs/>
          <w:lang w:eastAsia="ar-SA"/>
        </w:rPr>
        <w:t xml:space="preserve">o której mowa w ust. 1 niniejszego </w:t>
      </w:r>
      <w:r w:rsidRPr="00174742">
        <w:rPr>
          <w:rFonts w:ascii="Calibri" w:eastAsia="Times New Roman" w:hAnsi="Calibri" w:cs="Arial"/>
          <w:lang w:eastAsia="ar-SA"/>
        </w:rPr>
        <w:t>§</w:t>
      </w:r>
      <w:r w:rsidR="00BA7143" w:rsidRPr="00174742">
        <w:rPr>
          <w:rFonts w:ascii="Calibri" w:eastAsia="Times New Roman" w:hAnsi="Calibri" w:cs="Lucida Sans Unicode"/>
          <w:lang w:eastAsia="ar-SA"/>
        </w:rPr>
        <w:t xml:space="preserve"> na rachunek bankowy </w:t>
      </w:r>
      <w:r w:rsidRPr="00174742">
        <w:rPr>
          <w:rFonts w:ascii="Calibri" w:eastAsia="Times New Roman" w:hAnsi="Calibri" w:cs="Lucida Sans Unicode"/>
          <w:lang w:eastAsia="ar-SA"/>
        </w:rPr>
        <w:t xml:space="preserve">Organizatora nr </w:t>
      </w:r>
      <w:r w:rsidR="00230C30">
        <w:rPr>
          <w:rFonts w:ascii="Calibri" w:eastAsia="Times New Roman" w:hAnsi="Calibri" w:cs="Lucida Sans Unicode"/>
          <w:lang w:eastAsia="ar-SA"/>
        </w:rPr>
        <w:t>60 1240 2656 1111 0010 8265 6875</w:t>
      </w:r>
      <w:r w:rsidR="008043A0" w:rsidRPr="00174742">
        <w:rPr>
          <w:rFonts w:ascii="Calibri" w:eastAsia="Times New Roman" w:hAnsi="Calibri" w:cs="Lucida Sans Unicode"/>
          <w:lang w:eastAsia="ar-SA"/>
        </w:rPr>
        <w:t>.</w:t>
      </w:r>
    </w:p>
    <w:p w:rsidR="003B19AB" w:rsidRPr="00174742" w:rsidRDefault="003B19AB" w:rsidP="00405926">
      <w:pPr>
        <w:pStyle w:val="Tekstpodstawowy"/>
        <w:numPr>
          <w:ilvl w:val="0"/>
          <w:numId w:val="3"/>
        </w:numPr>
        <w:tabs>
          <w:tab w:val="clear" w:pos="720"/>
          <w:tab w:val="left" w:pos="0"/>
          <w:tab w:val="num" w:pos="284"/>
        </w:tabs>
        <w:spacing w:after="0"/>
        <w:ind w:left="0" w:firstLine="0"/>
        <w:jc w:val="both"/>
        <w:rPr>
          <w:rFonts w:ascii="Calibri" w:eastAsia="Times New Roman" w:hAnsi="Calibri" w:cs="Lucida Sans Unicode"/>
          <w:lang w:eastAsia="ar-SA"/>
        </w:rPr>
      </w:pPr>
      <w:r w:rsidRPr="00174742">
        <w:rPr>
          <w:rFonts w:ascii="Calibri" w:eastAsia="Times New Roman" w:hAnsi="Calibri" w:cs="Lucida Sans Unicode"/>
          <w:lang w:eastAsia="ar-SA"/>
        </w:rPr>
        <w:t>Organizator wystawi i przekaże Wykonawcy fakturę VAT w terminie do 7 dni od wpływu płatności na konto bankowe Organizatora.</w:t>
      </w:r>
    </w:p>
    <w:p w:rsidR="005260F1" w:rsidRPr="00174742" w:rsidRDefault="00F51609" w:rsidP="00405926">
      <w:pPr>
        <w:pStyle w:val="Tekstpodstawowy"/>
        <w:numPr>
          <w:ilvl w:val="0"/>
          <w:numId w:val="3"/>
        </w:numPr>
        <w:tabs>
          <w:tab w:val="clear" w:pos="720"/>
          <w:tab w:val="left" w:pos="0"/>
          <w:tab w:val="num" w:pos="284"/>
        </w:tabs>
        <w:spacing w:after="0"/>
        <w:ind w:left="0" w:firstLine="0"/>
        <w:jc w:val="both"/>
        <w:rPr>
          <w:rFonts w:ascii="Calibri" w:eastAsia="Times New Roman" w:hAnsi="Calibri" w:cs="Lucida Sans Unicode"/>
          <w:lang w:eastAsia="ar-SA"/>
        </w:rPr>
      </w:pPr>
      <w:r w:rsidRPr="00174742">
        <w:rPr>
          <w:rFonts w:ascii="Calibri" w:eastAsia="Times New Roman" w:hAnsi="Calibri" w:cs="Lucida Sans Unicode"/>
          <w:lang w:eastAsia="ar-SA"/>
        </w:rPr>
        <w:t>Wpłacone</w:t>
      </w:r>
      <w:r w:rsidR="005260F1" w:rsidRPr="00174742">
        <w:rPr>
          <w:rFonts w:ascii="Calibri" w:eastAsia="Times New Roman" w:hAnsi="Calibri" w:cs="Lucida Sans Unicode"/>
          <w:lang w:eastAsia="ar-SA"/>
        </w:rPr>
        <w:t xml:space="preserve"> Wykonawcy</w:t>
      </w:r>
      <w:r w:rsidRPr="00174742">
        <w:rPr>
          <w:rFonts w:ascii="Calibri" w:eastAsia="Times New Roman" w:hAnsi="Calibri" w:cs="Lucida Sans Unicode"/>
          <w:lang w:eastAsia="ar-SA"/>
        </w:rPr>
        <w:t xml:space="preserve"> wadium, o którym mowa</w:t>
      </w:r>
      <w:r w:rsidR="00BD4D85" w:rsidRPr="00174742">
        <w:rPr>
          <w:rFonts w:ascii="Calibri" w:eastAsia="Times New Roman" w:hAnsi="Calibri" w:cs="Lucida Sans Unicode"/>
          <w:lang w:eastAsia="ar-SA"/>
        </w:rPr>
        <w:t xml:space="preserve"> w</w:t>
      </w:r>
      <w:r w:rsidRPr="00174742">
        <w:rPr>
          <w:rFonts w:ascii="Calibri" w:eastAsia="Times New Roman" w:hAnsi="Calibri" w:cs="Lucida Sans Unicode"/>
          <w:lang w:eastAsia="ar-SA"/>
        </w:rPr>
        <w:t xml:space="preserve"> ofercie stanowiącej </w:t>
      </w:r>
      <w:r w:rsidR="009B382C" w:rsidRPr="00174742">
        <w:rPr>
          <w:rFonts w:ascii="Calibri" w:eastAsia="Times New Roman" w:hAnsi="Calibri" w:cs="Lucida Sans Unicode"/>
          <w:lang w:eastAsia="ar-SA"/>
        </w:rPr>
        <w:t>załącznik nr 2 do niniejszej umowy</w:t>
      </w:r>
      <w:r w:rsidRPr="00174742">
        <w:rPr>
          <w:rFonts w:ascii="Calibri" w:eastAsia="Times New Roman" w:hAnsi="Calibri" w:cs="Lucida Sans Unicode"/>
          <w:lang w:eastAsia="ar-SA"/>
        </w:rPr>
        <w:t>,</w:t>
      </w:r>
      <w:r w:rsidR="005260F1" w:rsidRPr="00174742">
        <w:rPr>
          <w:rFonts w:ascii="Calibri" w:eastAsia="Times New Roman" w:hAnsi="Calibri" w:cs="Lucida Sans Unicode"/>
          <w:lang w:eastAsia="ar-SA"/>
        </w:rPr>
        <w:t xml:space="preserve"> zostanie zaliczone na poczet </w:t>
      </w:r>
      <w:r w:rsidR="00B244EA" w:rsidRPr="00174742">
        <w:rPr>
          <w:rFonts w:ascii="Calibri" w:eastAsia="Times New Roman" w:hAnsi="Calibri" w:cs="Lucida Sans Unicode"/>
          <w:lang w:eastAsia="ar-SA"/>
        </w:rPr>
        <w:t>I raty.</w:t>
      </w:r>
    </w:p>
    <w:p w:rsidR="003B19AB" w:rsidRPr="00174742" w:rsidRDefault="003B19AB" w:rsidP="00405926">
      <w:pPr>
        <w:pStyle w:val="Tekstpodstawowy"/>
        <w:numPr>
          <w:ilvl w:val="0"/>
          <w:numId w:val="3"/>
        </w:numPr>
        <w:tabs>
          <w:tab w:val="clear" w:pos="720"/>
          <w:tab w:val="left" w:pos="0"/>
          <w:tab w:val="num" w:pos="284"/>
        </w:tabs>
        <w:spacing w:after="0"/>
        <w:ind w:left="0" w:firstLine="0"/>
        <w:jc w:val="both"/>
        <w:rPr>
          <w:rFonts w:ascii="Calibri" w:eastAsia="Times New Roman" w:hAnsi="Calibri" w:cs="Lucida Sans Unicode"/>
          <w:lang w:eastAsia="ar-SA"/>
        </w:rPr>
      </w:pPr>
      <w:r w:rsidRPr="00174742">
        <w:rPr>
          <w:rFonts w:ascii="Calibri" w:eastAsia="Times New Roman" w:hAnsi="Calibri" w:cs="Lucida Sans Unicode"/>
          <w:lang w:eastAsia="ar-SA"/>
        </w:rPr>
        <w:t xml:space="preserve">W wypadku nie wniesienia kwoty, o której mowa w ust. </w:t>
      </w:r>
      <w:r w:rsidR="00F51609" w:rsidRPr="00174742">
        <w:rPr>
          <w:rFonts w:ascii="Calibri" w:eastAsia="Times New Roman" w:hAnsi="Calibri" w:cs="Lucida Sans Unicode"/>
          <w:lang w:eastAsia="ar-SA"/>
        </w:rPr>
        <w:t>2 pkt. a)</w:t>
      </w:r>
      <w:r w:rsidRPr="00174742">
        <w:rPr>
          <w:rFonts w:ascii="Calibri" w:eastAsia="Times New Roman" w:hAnsi="Calibri" w:cs="Lucida Sans Unicode"/>
          <w:lang w:eastAsia="ar-SA"/>
        </w:rPr>
        <w:t xml:space="preserve"> w</w:t>
      </w:r>
      <w:r w:rsidR="00F51609" w:rsidRPr="00174742">
        <w:rPr>
          <w:rFonts w:ascii="Calibri" w:eastAsia="Times New Roman" w:hAnsi="Calibri" w:cs="Lucida Sans Unicode"/>
          <w:lang w:eastAsia="ar-SA"/>
        </w:rPr>
        <w:t>e</w:t>
      </w:r>
      <w:r w:rsidRPr="00174742">
        <w:rPr>
          <w:rFonts w:ascii="Calibri" w:eastAsia="Times New Roman" w:hAnsi="Calibri" w:cs="Lucida Sans Unicode"/>
          <w:lang w:eastAsia="ar-SA"/>
        </w:rPr>
        <w:t xml:space="preserve"> wskazanym</w:t>
      </w:r>
      <w:r w:rsidR="00F51609" w:rsidRPr="00174742">
        <w:rPr>
          <w:rFonts w:ascii="Calibri" w:eastAsia="Times New Roman" w:hAnsi="Calibri" w:cs="Lucida Sans Unicode"/>
          <w:lang w:eastAsia="ar-SA"/>
        </w:rPr>
        <w:t xml:space="preserve"> terminie</w:t>
      </w:r>
      <w:r w:rsidRPr="00174742">
        <w:rPr>
          <w:rFonts w:ascii="Calibri" w:eastAsia="Times New Roman" w:hAnsi="Calibri" w:cs="Lucida Sans Unicode"/>
          <w:lang w:eastAsia="ar-SA"/>
        </w:rPr>
        <w:t xml:space="preserve"> Organizator może odstąpić od umowy i zlecić obsługę </w:t>
      </w:r>
      <w:r w:rsidR="00312C02" w:rsidRPr="00174742">
        <w:rPr>
          <w:rFonts w:ascii="Calibri" w:eastAsia="Times New Roman" w:hAnsi="Calibri" w:cs="Lucida Sans Unicode"/>
          <w:lang w:eastAsia="ar-SA"/>
        </w:rPr>
        <w:t>i</w:t>
      </w:r>
      <w:r w:rsidRPr="00174742">
        <w:rPr>
          <w:rFonts w:ascii="Calibri" w:eastAsia="Times New Roman" w:hAnsi="Calibri" w:cs="Lucida Sans Unicode"/>
          <w:lang w:eastAsia="ar-SA"/>
        </w:rPr>
        <w:t xml:space="preserve">mprezy innemu podmiotowi wybranemu </w:t>
      </w:r>
      <w:r w:rsidRPr="00174742">
        <w:rPr>
          <w:rFonts w:ascii="Calibri" w:eastAsia="Times New Roman" w:hAnsi="Calibri" w:cs="Lucida Sans Unicode"/>
          <w:lang w:eastAsia="ar-SA"/>
        </w:rPr>
        <w:lastRenderedPageBreak/>
        <w:t xml:space="preserve">przez Organizatora. </w:t>
      </w:r>
    </w:p>
    <w:p w:rsidR="00F51609" w:rsidRPr="00174742" w:rsidRDefault="00F51609" w:rsidP="00405926">
      <w:pPr>
        <w:pStyle w:val="Tekstpodstawowy"/>
        <w:spacing w:after="0"/>
        <w:rPr>
          <w:rFonts w:ascii="Calibri" w:eastAsia="Times New Roman" w:hAnsi="Calibri" w:cs="Lucida Sans Unicode"/>
          <w:b/>
          <w:bCs/>
          <w:lang w:eastAsia="ar-SA"/>
        </w:rPr>
      </w:pPr>
    </w:p>
    <w:p w:rsidR="00F523A5" w:rsidRPr="00174742" w:rsidRDefault="000E4913" w:rsidP="00405926">
      <w:pPr>
        <w:pStyle w:val="Tekstpodstawowy"/>
        <w:spacing w:after="0"/>
        <w:jc w:val="center"/>
        <w:rPr>
          <w:rFonts w:ascii="Calibri" w:eastAsia="Times New Roman" w:hAnsi="Calibri" w:cs="Lucida Sans Unicode"/>
          <w:b/>
          <w:bCs/>
          <w:lang w:eastAsia="ar-SA"/>
        </w:rPr>
      </w:pPr>
      <w:r w:rsidRPr="00174742">
        <w:rPr>
          <w:rFonts w:ascii="Calibri" w:eastAsia="Times New Roman" w:hAnsi="Calibri" w:cs="Lucida Sans Unicode"/>
          <w:b/>
          <w:bCs/>
          <w:lang w:eastAsia="ar-SA"/>
        </w:rPr>
        <w:t xml:space="preserve">§ </w:t>
      </w:r>
      <w:r w:rsidR="00312C02" w:rsidRPr="00174742">
        <w:rPr>
          <w:rFonts w:ascii="Calibri" w:eastAsia="Times New Roman" w:hAnsi="Calibri" w:cs="Lucida Sans Unicode"/>
          <w:b/>
          <w:bCs/>
          <w:lang w:eastAsia="ar-SA"/>
        </w:rPr>
        <w:t>4</w:t>
      </w:r>
      <w:r w:rsidRPr="00174742">
        <w:rPr>
          <w:rFonts w:ascii="Calibri" w:eastAsia="Times New Roman" w:hAnsi="Calibri" w:cs="Lucida Sans Unicode"/>
          <w:b/>
          <w:bCs/>
          <w:lang w:eastAsia="ar-SA"/>
        </w:rPr>
        <w:t>.</w:t>
      </w:r>
    </w:p>
    <w:p w:rsidR="00F523A5" w:rsidRPr="00174742" w:rsidRDefault="00FE3966" w:rsidP="00405926">
      <w:pPr>
        <w:pStyle w:val="Tekstpodstawowy"/>
        <w:spacing w:after="0"/>
        <w:jc w:val="both"/>
        <w:rPr>
          <w:rFonts w:ascii="Calibri" w:eastAsia="Times New Roman" w:hAnsi="Calibri" w:cs="Lucida Sans Unicode"/>
          <w:bCs/>
          <w:lang w:eastAsia="ar-SA"/>
        </w:rPr>
      </w:pPr>
      <w:r w:rsidRPr="00174742">
        <w:rPr>
          <w:rFonts w:ascii="Calibri" w:eastAsia="Times New Roman" w:hAnsi="Calibri" w:cs="Lucida Sans Unicode"/>
          <w:bCs/>
          <w:lang w:eastAsia="ar-SA"/>
        </w:rPr>
        <w:t>1.</w:t>
      </w:r>
      <w:r w:rsidR="00BD4D85" w:rsidRPr="00174742">
        <w:rPr>
          <w:rFonts w:ascii="Calibri" w:eastAsia="Times New Roman" w:hAnsi="Calibri" w:cs="Lucida Sans Unicode"/>
          <w:bCs/>
          <w:lang w:eastAsia="ar-SA"/>
        </w:rPr>
        <w:t xml:space="preserve"> </w:t>
      </w:r>
      <w:r w:rsidR="005D3A73" w:rsidRPr="00174742">
        <w:rPr>
          <w:rFonts w:ascii="Calibri" w:eastAsia="Times New Roman" w:hAnsi="Calibri" w:cs="Lucida Sans Unicode"/>
          <w:bCs/>
          <w:lang w:eastAsia="ar-SA"/>
        </w:rPr>
        <w:t xml:space="preserve"> </w:t>
      </w:r>
      <w:r w:rsidR="00F523A5" w:rsidRPr="00174742">
        <w:rPr>
          <w:rFonts w:ascii="Calibri" w:eastAsia="Times New Roman" w:hAnsi="Calibri" w:cs="Lucida Sans Unicode"/>
          <w:bCs/>
          <w:lang w:eastAsia="ar-SA"/>
        </w:rPr>
        <w:t>Organizator zabezpieczy dostęp do energii elektrycznej tj. gniazdo siłowe 63</w:t>
      </w:r>
      <w:r w:rsidR="00536C66" w:rsidRPr="00174742">
        <w:rPr>
          <w:rFonts w:ascii="Calibri" w:eastAsia="Times New Roman" w:hAnsi="Calibri" w:cs="Lucida Sans Unicode"/>
          <w:bCs/>
          <w:lang w:eastAsia="ar-SA"/>
        </w:rPr>
        <w:t xml:space="preserve"> </w:t>
      </w:r>
      <w:r w:rsidR="00F523A5" w:rsidRPr="00174742">
        <w:rPr>
          <w:rFonts w:ascii="Calibri" w:eastAsia="Times New Roman" w:hAnsi="Calibri" w:cs="Lucida Sans Unicode"/>
          <w:bCs/>
          <w:lang w:eastAsia="ar-SA"/>
        </w:rPr>
        <w:t xml:space="preserve">A z takim </w:t>
      </w:r>
      <w:r w:rsidR="00BD4D85" w:rsidRPr="00174742">
        <w:rPr>
          <w:rFonts w:ascii="Calibri" w:eastAsia="Times New Roman" w:hAnsi="Calibri" w:cs="Lucida Sans Unicode"/>
          <w:bCs/>
          <w:lang w:eastAsia="ar-SA"/>
        </w:rPr>
        <w:t xml:space="preserve"> </w:t>
      </w:r>
      <w:r w:rsidR="005D3A73" w:rsidRPr="00174742">
        <w:rPr>
          <w:rFonts w:ascii="Calibri" w:eastAsia="Times New Roman" w:hAnsi="Calibri" w:cs="Lucida Sans Unicode"/>
          <w:bCs/>
          <w:lang w:eastAsia="ar-SA"/>
        </w:rPr>
        <w:t xml:space="preserve">samym </w:t>
      </w:r>
      <w:r w:rsidR="00F523A5" w:rsidRPr="00174742">
        <w:rPr>
          <w:rFonts w:ascii="Calibri" w:eastAsia="Times New Roman" w:hAnsi="Calibri" w:cs="Lucida Sans Unicode"/>
          <w:bCs/>
          <w:lang w:eastAsia="ar-SA"/>
        </w:rPr>
        <w:t>zabezpieczeniem w odległości nie większej niż 100</w:t>
      </w:r>
      <w:r w:rsidR="007A6247" w:rsidRPr="00174742">
        <w:rPr>
          <w:rFonts w:ascii="Calibri" w:eastAsia="Times New Roman" w:hAnsi="Calibri" w:cs="Lucida Sans Unicode"/>
          <w:bCs/>
          <w:lang w:eastAsia="ar-SA"/>
        </w:rPr>
        <w:t xml:space="preserve"> </w:t>
      </w:r>
      <w:r w:rsidR="00F523A5" w:rsidRPr="00174742">
        <w:rPr>
          <w:rFonts w:ascii="Calibri" w:eastAsia="Times New Roman" w:hAnsi="Calibri" w:cs="Lucida Sans Unicode"/>
          <w:bCs/>
          <w:lang w:eastAsia="ar-SA"/>
        </w:rPr>
        <w:t xml:space="preserve">m od planowanego rozmieszczenia </w:t>
      </w:r>
      <w:r w:rsidR="00C929F7">
        <w:rPr>
          <w:rFonts w:ascii="Calibri" w:eastAsia="Times New Roman" w:hAnsi="Calibri" w:cs="Lucida Sans Unicode"/>
          <w:bCs/>
          <w:lang w:eastAsia="ar-SA"/>
        </w:rPr>
        <w:t>Wesołego Miasteczka.</w:t>
      </w:r>
    </w:p>
    <w:p w:rsidR="005D3A73" w:rsidRPr="00174742" w:rsidRDefault="00FE3966" w:rsidP="00405926">
      <w:pPr>
        <w:pStyle w:val="Tekstpodstawowy"/>
        <w:spacing w:after="0"/>
        <w:jc w:val="both"/>
        <w:rPr>
          <w:rFonts w:ascii="Calibri" w:eastAsia="Times New Roman" w:hAnsi="Calibri" w:cs="Lucida Sans Unicode"/>
          <w:bCs/>
          <w:lang w:eastAsia="ar-SA"/>
        </w:rPr>
      </w:pPr>
      <w:r w:rsidRPr="00174742">
        <w:rPr>
          <w:rFonts w:ascii="Calibri" w:eastAsia="Times New Roman" w:hAnsi="Calibri" w:cs="Lucida Sans Unicode"/>
          <w:bCs/>
          <w:lang w:eastAsia="ar-SA"/>
        </w:rPr>
        <w:t>2.</w:t>
      </w:r>
      <w:r w:rsidR="00BD4D85" w:rsidRPr="00174742">
        <w:rPr>
          <w:rFonts w:ascii="Calibri" w:eastAsia="Times New Roman" w:hAnsi="Calibri" w:cs="Lucida Sans Unicode"/>
          <w:bCs/>
          <w:lang w:eastAsia="ar-SA"/>
        </w:rPr>
        <w:t xml:space="preserve"> </w:t>
      </w:r>
      <w:r w:rsidR="00DC2D80" w:rsidRPr="00174742">
        <w:rPr>
          <w:rFonts w:ascii="Calibri" w:eastAsia="Times New Roman" w:hAnsi="Calibri" w:cs="Lucida Sans Unicode"/>
          <w:bCs/>
          <w:lang w:eastAsia="ar-SA"/>
        </w:rPr>
        <w:t>Wykonawca zobowiązany jest przed uruchomieniem urządzeń elektrycznych prz</w:t>
      </w:r>
      <w:r w:rsidRPr="00174742">
        <w:rPr>
          <w:rFonts w:ascii="Calibri" w:eastAsia="Times New Roman" w:hAnsi="Calibri" w:cs="Lucida Sans Unicode"/>
          <w:bCs/>
          <w:lang w:eastAsia="ar-SA"/>
        </w:rPr>
        <w:t xml:space="preserve">edstawić </w:t>
      </w:r>
      <w:r w:rsidR="00BD4D85" w:rsidRPr="00174742">
        <w:rPr>
          <w:rFonts w:ascii="Calibri" w:eastAsia="Times New Roman" w:hAnsi="Calibri" w:cs="Lucida Sans Unicode"/>
          <w:bCs/>
          <w:lang w:eastAsia="ar-SA"/>
        </w:rPr>
        <w:t xml:space="preserve">  </w:t>
      </w:r>
      <w:r w:rsidR="00324B96" w:rsidRPr="00174742">
        <w:rPr>
          <w:rFonts w:ascii="Calibri" w:eastAsia="Times New Roman" w:hAnsi="Calibri" w:cs="Lucida Sans Unicode"/>
          <w:bCs/>
          <w:lang w:eastAsia="ar-SA"/>
        </w:rPr>
        <w:t>O</w:t>
      </w:r>
      <w:r w:rsidRPr="00174742">
        <w:rPr>
          <w:rFonts w:ascii="Calibri" w:eastAsia="Times New Roman" w:hAnsi="Calibri" w:cs="Lucida Sans Unicode"/>
          <w:bCs/>
          <w:lang w:eastAsia="ar-SA"/>
        </w:rPr>
        <w:t>rganizatorowi protokół o dokonaniu pomiarów rezystancji izolacji i ochrony przeciwporażeniowej</w:t>
      </w:r>
      <w:r w:rsidR="008858BA" w:rsidRPr="00174742">
        <w:rPr>
          <w:rFonts w:ascii="Calibri" w:eastAsia="Times New Roman" w:hAnsi="Calibri" w:cs="Lucida Sans Unicode"/>
          <w:bCs/>
          <w:lang w:eastAsia="ar-SA"/>
        </w:rPr>
        <w:t xml:space="preserve"> oraz wszystkich potrzebnych atestów</w:t>
      </w:r>
      <w:r w:rsidR="00CD322B" w:rsidRPr="00174742">
        <w:rPr>
          <w:rFonts w:ascii="Calibri" w:eastAsia="Times New Roman" w:hAnsi="Calibri" w:cs="Lucida Sans Unicode"/>
          <w:bCs/>
          <w:lang w:eastAsia="ar-SA"/>
        </w:rPr>
        <w:t xml:space="preserve"> używanych urządzeń</w:t>
      </w:r>
      <w:r w:rsidR="00312C02" w:rsidRPr="00174742">
        <w:rPr>
          <w:rFonts w:ascii="Calibri" w:eastAsia="Times New Roman" w:hAnsi="Calibri" w:cs="Lucida Sans Unicode"/>
          <w:bCs/>
          <w:lang w:eastAsia="ar-SA"/>
        </w:rPr>
        <w:t>.</w:t>
      </w:r>
      <w:r w:rsidR="00B244EA" w:rsidRPr="00174742">
        <w:rPr>
          <w:rFonts w:ascii="Calibri" w:eastAsia="Times New Roman" w:hAnsi="Calibri" w:cs="Lucida Sans Unicode"/>
          <w:bCs/>
          <w:lang w:eastAsia="ar-SA"/>
        </w:rPr>
        <w:t xml:space="preserve"> </w:t>
      </w:r>
    </w:p>
    <w:p w:rsidR="00787754" w:rsidRPr="00174742" w:rsidRDefault="00FE3966" w:rsidP="00405926">
      <w:pPr>
        <w:pStyle w:val="Tekstpodstawowy"/>
        <w:spacing w:after="0"/>
        <w:jc w:val="both"/>
        <w:rPr>
          <w:rFonts w:ascii="Calibri" w:eastAsia="Times New Roman" w:hAnsi="Calibri" w:cs="Lucida Sans Unicode"/>
          <w:bCs/>
          <w:lang w:eastAsia="ar-SA"/>
        </w:rPr>
      </w:pPr>
      <w:r w:rsidRPr="00174742">
        <w:rPr>
          <w:rFonts w:ascii="Calibri" w:eastAsia="Times New Roman" w:hAnsi="Calibri" w:cs="Lucida Sans Unicode"/>
          <w:bCs/>
          <w:lang w:eastAsia="ar-SA"/>
        </w:rPr>
        <w:t>3.</w:t>
      </w:r>
      <w:r w:rsidR="00BD4D85" w:rsidRPr="00174742">
        <w:rPr>
          <w:rFonts w:ascii="Calibri" w:eastAsia="Times New Roman" w:hAnsi="Calibri" w:cs="Lucida Sans Unicode"/>
          <w:bCs/>
          <w:lang w:eastAsia="ar-SA"/>
        </w:rPr>
        <w:t xml:space="preserve"> </w:t>
      </w:r>
      <w:r w:rsidR="005D3A73" w:rsidRPr="00174742">
        <w:rPr>
          <w:rFonts w:ascii="Calibri" w:eastAsia="Times New Roman" w:hAnsi="Calibri" w:cs="Lucida Sans Unicode"/>
          <w:bCs/>
          <w:lang w:eastAsia="ar-SA"/>
        </w:rPr>
        <w:t xml:space="preserve"> </w:t>
      </w:r>
      <w:r w:rsidRPr="00174742">
        <w:rPr>
          <w:rFonts w:ascii="Calibri" w:eastAsia="Times New Roman" w:hAnsi="Calibri" w:cs="Lucida Sans Unicode"/>
          <w:bCs/>
          <w:lang w:eastAsia="ar-SA"/>
        </w:rPr>
        <w:t>Przedłużacze bez ochrony przeciwporażeniowej nie będą dopuszczone do użytkowania.</w:t>
      </w:r>
    </w:p>
    <w:p w:rsidR="006049A2" w:rsidRPr="00174742" w:rsidRDefault="006049A2" w:rsidP="006049A2">
      <w:pPr>
        <w:pStyle w:val="Tekstpodstawowy"/>
        <w:spacing w:after="0"/>
        <w:rPr>
          <w:rFonts w:ascii="Calibri" w:eastAsia="Times New Roman" w:hAnsi="Calibri" w:cs="Lucida Sans Unicode"/>
          <w:bCs/>
          <w:lang w:eastAsia="ar-SA"/>
        </w:rPr>
      </w:pPr>
      <w:r w:rsidRPr="00174742">
        <w:rPr>
          <w:rFonts w:ascii="Calibri" w:eastAsia="Times New Roman" w:hAnsi="Calibri" w:cs="Lucida Sans Unicode"/>
          <w:bCs/>
          <w:lang w:eastAsia="ar-SA"/>
        </w:rPr>
        <w:t>4  Wszystkie urządzenia udostępnione w ramach Wesołego Miasteczka muszą posiadać dokument potwierdzający dopuszczenie do użytku i odpowiadać BHP i UDT.</w:t>
      </w:r>
    </w:p>
    <w:p w:rsidR="00CD322B" w:rsidRPr="00174742" w:rsidRDefault="006049A2" w:rsidP="00405926">
      <w:pPr>
        <w:pStyle w:val="Tekstpodstawowy"/>
        <w:spacing w:after="0"/>
        <w:jc w:val="both"/>
        <w:rPr>
          <w:rFonts w:ascii="Calibri" w:eastAsia="Times New Roman" w:hAnsi="Calibri" w:cs="Lucida Sans Unicode"/>
          <w:bCs/>
          <w:lang w:eastAsia="ar-SA"/>
        </w:rPr>
      </w:pPr>
      <w:r w:rsidRPr="00174742">
        <w:rPr>
          <w:rFonts w:ascii="Calibri" w:eastAsia="Times New Roman" w:hAnsi="Calibri" w:cs="Lucida Sans Unicode"/>
          <w:bCs/>
          <w:lang w:eastAsia="ar-SA"/>
        </w:rPr>
        <w:t>5</w:t>
      </w:r>
      <w:r w:rsidR="00CD322B" w:rsidRPr="00174742">
        <w:rPr>
          <w:rFonts w:ascii="Calibri" w:eastAsia="Times New Roman" w:hAnsi="Calibri" w:cs="Lucida Sans Unicode"/>
          <w:bCs/>
          <w:lang w:eastAsia="ar-SA"/>
        </w:rPr>
        <w:t>.</w:t>
      </w:r>
      <w:r w:rsidR="005D3A73" w:rsidRPr="00174742">
        <w:rPr>
          <w:rFonts w:ascii="Calibri" w:eastAsia="Times New Roman" w:hAnsi="Calibri" w:cs="Lucida Sans Unicode"/>
          <w:bCs/>
          <w:lang w:eastAsia="ar-SA"/>
        </w:rPr>
        <w:t xml:space="preserve"> </w:t>
      </w:r>
      <w:r w:rsidR="00CD322B" w:rsidRPr="00174742">
        <w:rPr>
          <w:rFonts w:ascii="Calibri" w:eastAsia="Times New Roman" w:hAnsi="Calibri" w:cs="Lucida Sans Unicode"/>
          <w:bCs/>
          <w:lang w:eastAsia="ar-SA"/>
        </w:rPr>
        <w:t>Wykonawca ponosi pełną odpowiedzialność za bezpieczeństwo w miejscu powierzonego mu obszaru objętego wyłącznością</w:t>
      </w:r>
      <w:r w:rsidR="0083629B" w:rsidRPr="00174742">
        <w:rPr>
          <w:rFonts w:ascii="Calibri" w:eastAsia="Times New Roman" w:hAnsi="Calibri" w:cs="Lucida Sans Unicode"/>
          <w:bCs/>
          <w:lang w:eastAsia="ar-SA"/>
        </w:rPr>
        <w:t xml:space="preserve"> </w:t>
      </w:r>
      <w:r w:rsidR="00CD322B" w:rsidRPr="00174742">
        <w:rPr>
          <w:rFonts w:ascii="Calibri" w:eastAsia="Times New Roman" w:hAnsi="Calibri" w:cs="Lucida Sans Unicode"/>
          <w:bCs/>
          <w:lang w:eastAsia="ar-SA"/>
        </w:rPr>
        <w:t>,oraz utrzymania czystości podczas imprezy</w:t>
      </w:r>
      <w:r w:rsidR="0083629B" w:rsidRPr="00174742">
        <w:rPr>
          <w:rFonts w:ascii="Calibri" w:eastAsia="Times New Roman" w:hAnsi="Calibri" w:cs="Lucida Sans Unicode"/>
          <w:bCs/>
          <w:lang w:eastAsia="ar-SA"/>
        </w:rPr>
        <w:t xml:space="preserve"> jak i po jej zakończeniu.</w:t>
      </w:r>
    </w:p>
    <w:p w:rsidR="0083629B" w:rsidRPr="00174742" w:rsidRDefault="006049A2" w:rsidP="00405926">
      <w:pPr>
        <w:pStyle w:val="Tekstpodstawowy"/>
        <w:spacing w:after="0"/>
        <w:jc w:val="both"/>
        <w:rPr>
          <w:rFonts w:ascii="Calibri" w:eastAsia="Times New Roman" w:hAnsi="Calibri" w:cs="Lucida Sans Unicode"/>
          <w:bCs/>
          <w:lang w:eastAsia="ar-SA"/>
        </w:rPr>
      </w:pPr>
      <w:r w:rsidRPr="00174742">
        <w:rPr>
          <w:rFonts w:ascii="Calibri" w:eastAsia="Times New Roman" w:hAnsi="Calibri" w:cs="Lucida Sans Unicode"/>
          <w:bCs/>
          <w:lang w:eastAsia="ar-SA"/>
        </w:rPr>
        <w:t>6</w:t>
      </w:r>
      <w:r w:rsidR="0083629B" w:rsidRPr="00174742">
        <w:rPr>
          <w:rFonts w:ascii="Calibri" w:eastAsia="Times New Roman" w:hAnsi="Calibri" w:cs="Lucida Sans Unicode"/>
          <w:bCs/>
          <w:lang w:eastAsia="ar-SA"/>
        </w:rPr>
        <w:t>.</w:t>
      </w:r>
      <w:r w:rsidR="005D3A73" w:rsidRPr="00174742">
        <w:rPr>
          <w:rFonts w:ascii="Calibri" w:eastAsia="Times New Roman" w:hAnsi="Calibri" w:cs="Lucida Sans Unicode"/>
          <w:bCs/>
          <w:lang w:eastAsia="ar-SA"/>
        </w:rPr>
        <w:t xml:space="preserve"> </w:t>
      </w:r>
      <w:r w:rsidR="0083629B" w:rsidRPr="00174742">
        <w:rPr>
          <w:rFonts w:ascii="Calibri" w:eastAsia="Times New Roman" w:hAnsi="Calibri" w:cs="Lucida Sans Unicode"/>
          <w:bCs/>
          <w:lang w:eastAsia="ar-SA"/>
        </w:rPr>
        <w:t>Wykonawca zobowiązany jest do posiadania aktualnego ubezpieczenia od odpowiedzialności cywilnej w związku z prowadzoną działalnością.</w:t>
      </w:r>
    </w:p>
    <w:p w:rsidR="002D122E" w:rsidRPr="00D011EC" w:rsidRDefault="006049A2" w:rsidP="002D122E">
      <w:pPr>
        <w:tabs>
          <w:tab w:val="left" w:pos="284"/>
        </w:tabs>
        <w:jc w:val="both"/>
        <w:rPr>
          <w:rFonts w:ascii="Calibri" w:hAnsi="Calibri" w:cs="Calibri"/>
          <w:b/>
        </w:rPr>
      </w:pPr>
      <w:r w:rsidRPr="00174742">
        <w:rPr>
          <w:rFonts w:ascii="Calibri" w:eastAsia="Times New Roman" w:hAnsi="Calibri" w:cs="Lucida Sans Unicode"/>
          <w:bCs/>
          <w:lang w:eastAsia="ar-SA"/>
        </w:rPr>
        <w:t>7.</w:t>
      </w:r>
      <w:r w:rsidR="005D3A73" w:rsidRPr="00174742">
        <w:rPr>
          <w:rFonts w:ascii="Calibri" w:eastAsia="Times New Roman" w:hAnsi="Calibri" w:cs="FrankRuehl"/>
          <w:b/>
          <w:kern w:val="0"/>
        </w:rPr>
        <w:t xml:space="preserve"> </w:t>
      </w:r>
      <w:r w:rsidR="00B244EA" w:rsidRPr="00174742">
        <w:rPr>
          <w:rFonts w:ascii="Calibri" w:eastAsia="Times New Roman" w:hAnsi="Calibri"/>
          <w:kern w:val="0"/>
        </w:rPr>
        <w:t>Wykonawca</w:t>
      </w:r>
      <w:r w:rsidR="00BA7143" w:rsidRPr="00174742">
        <w:rPr>
          <w:rFonts w:ascii="Calibri" w:eastAsia="Times New Roman" w:hAnsi="Calibri"/>
          <w:kern w:val="0"/>
        </w:rPr>
        <w:t xml:space="preserve"> ponosi wyłączną odpowiedzialność wobec osób trzecich za szkody powstałe w   związku z realizacją przedmiotu umowy. W szczególności, Organizator nie odpowiada za jakiekolwiek skutki, w tym roszczenia osób trzecich, wynikające z działań bądź zaniechań </w:t>
      </w:r>
      <w:r w:rsidR="00B244EA" w:rsidRPr="00174742">
        <w:rPr>
          <w:rFonts w:ascii="Calibri" w:eastAsia="Times New Roman" w:hAnsi="Calibri"/>
          <w:kern w:val="0"/>
        </w:rPr>
        <w:t xml:space="preserve">Wykonawcy </w:t>
      </w:r>
      <w:r w:rsidR="00BA7143" w:rsidRPr="00174742">
        <w:rPr>
          <w:rFonts w:ascii="Calibri" w:eastAsia="Times New Roman" w:hAnsi="Calibri"/>
          <w:kern w:val="0"/>
        </w:rPr>
        <w:t xml:space="preserve"> oraz osób realizujących przedmiot </w:t>
      </w:r>
      <w:r w:rsidR="00B244EA" w:rsidRPr="00174742">
        <w:rPr>
          <w:rFonts w:ascii="Calibri" w:eastAsia="Times New Roman" w:hAnsi="Calibri"/>
          <w:kern w:val="0"/>
        </w:rPr>
        <w:t>umowy</w:t>
      </w:r>
      <w:r w:rsidR="00BA7143" w:rsidRPr="00174742">
        <w:rPr>
          <w:rFonts w:ascii="Calibri" w:eastAsia="Times New Roman" w:hAnsi="Calibri"/>
          <w:kern w:val="0"/>
        </w:rPr>
        <w:t xml:space="preserve"> w jego imieniu.</w:t>
      </w:r>
      <w:r w:rsidR="002D122E">
        <w:rPr>
          <w:rFonts w:ascii="Calibri" w:hAnsi="Calibri"/>
          <w:lang w:eastAsia="ar-SA"/>
        </w:rPr>
        <w:t xml:space="preserve">8. </w:t>
      </w:r>
      <w:r w:rsidR="002D122E" w:rsidRPr="00D011EC">
        <w:rPr>
          <w:rFonts w:ascii="Calibri" w:hAnsi="Calibri" w:cs="Calibri"/>
        </w:rPr>
        <w:t>Wykonawca zobowiązuje się do przestrzegania wszelkich zasad bhp i ppoż. obowiązujących w miejscu wykonania czynności objętych niniejszą umową</w:t>
      </w:r>
      <w:r w:rsidR="00D011EC">
        <w:rPr>
          <w:rFonts w:ascii="Calibri" w:hAnsi="Calibri" w:cs="Calibri"/>
        </w:rPr>
        <w:t>.</w:t>
      </w:r>
      <w:r w:rsidR="002D122E" w:rsidRPr="00D011EC">
        <w:rPr>
          <w:rFonts w:ascii="Calibri" w:hAnsi="Calibri" w:cs="Calibri"/>
          <w:b/>
        </w:rPr>
        <w:t xml:space="preserve"> </w:t>
      </w:r>
    </w:p>
    <w:p w:rsidR="00BA7143" w:rsidRPr="00174742" w:rsidRDefault="00BA7143" w:rsidP="00405926">
      <w:pPr>
        <w:pStyle w:val="Tekstpodstawowy"/>
        <w:spacing w:after="0"/>
        <w:jc w:val="both"/>
        <w:rPr>
          <w:rFonts w:ascii="Calibri" w:eastAsia="Times New Roman" w:hAnsi="Calibri" w:cs="Lucida Sans Unicode"/>
          <w:bCs/>
          <w:lang w:eastAsia="ar-SA"/>
        </w:rPr>
      </w:pPr>
    </w:p>
    <w:p w:rsidR="009C43BD" w:rsidRPr="00174742" w:rsidRDefault="003B19AB" w:rsidP="00405926">
      <w:pPr>
        <w:pStyle w:val="Tekstpodstawowy"/>
        <w:spacing w:after="0"/>
        <w:jc w:val="center"/>
        <w:rPr>
          <w:rFonts w:ascii="Calibri" w:eastAsia="Times New Roman" w:hAnsi="Calibri" w:cs="Lucida Sans Unicode"/>
          <w:b/>
          <w:bCs/>
          <w:lang w:eastAsia="ar-SA"/>
        </w:rPr>
      </w:pPr>
      <w:r w:rsidRPr="00174742">
        <w:rPr>
          <w:rFonts w:ascii="Calibri" w:eastAsia="Times New Roman" w:hAnsi="Calibri" w:cs="Lucida Sans Unicode"/>
          <w:b/>
          <w:bCs/>
          <w:lang w:eastAsia="ar-SA"/>
        </w:rPr>
        <w:t xml:space="preserve">§ </w:t>
      </w:r>
      <w:r w:rsidR="006049A2" w:rsidRPr="00174742">
        <w:rPr>
          <w:rFonts w:ascii="Calibri" w:eastAsia="Times New Roman" w:hAnsi="Calibri" w:cs="Lucida Sans Unicode"/>
          <w:b/>
          <w:bCs/>
          <w:lang w:eastAsia="ar-SA"/>
        </w:rPr>
        <w:t>5</w:t>
      </w:r>
      <w:r w:rsidRPr="00174742">
        <w:rPr>
          <w:rFonts w:ascii="Calibri" w:eastAsia="Times New Roman" w:hAnsi="Calibri" w:cs="Lucida Sans Unicode"/>
          <w:b/>
          <w:bCs/>
          <w:lang w:eastAsia="ar-SA"/>
        </w:rPr>
        <w:t>.</w:t>
      </w:r>
    </w:p>
    <w:p w:rsidR="003B19AB" w:rsidRPr="00174742" w:rsidRDefault="003B19AB" w:rsidP="00405926">
      <w:pPr>
        <w:pStyle w:val="Tekstpodstawowy"/>
        <w:spacing w:after="0"/>
        <w:jc w:val="both"/>
        <w:rPr>
          <w:rFonts w:ascii="Calibri" w:eastAsia="Times New Roman" w:hAnsi="Calibri" w:cs="Lucida Sans Unicode"/>
          <w:b/>
          <w:bCs/>
          <w:lang w:eastAsia="ar-SA"/>
        </w:rPr>
      </w:pPr>
      <w:r w:rsidRPr="00174742">
        <w:rPr>
          <w:rFonts w:ascii="Calibri" w:eastAsia="Times New Roman" w:hAnsi="Calibri" w:cs="Lucida Sans Unicode"/>
          <w:lang w:eastAsia="ar-SA"/>
        </w:rPr>
        <w:t>W zakresie wzajemnego współdziałania przy realizacji przedmiotu umowy strony zobowiązują się działać niezwłocznie, przestrzegając obowiązujących przepisów prawa i ustalonych zwyczajów.</w:t>
      </w:r>
    </w:p>
    <w:p w:rsidR="00405926" w:rsidRPr="00174742" w:rsidRDefault="00405926" w:rsidP="00405926">
      <w:pPr>
        <w:pStyle w:val="Tekstpodstawowy"/>
        <w:spacing w:after="0"/>
        <w:jc w:val="center"/>
        <w:rPr>
          <w:rFonts w:ascii="Calibri" w:eastAsia="Times New Roman" w:hAnsi="Calibri" w:cs="Lucida Sans Unicode"/>
          <w:b/>
          <w:bCs/>
          <w:lang w:eastAsia="ar-SA"/>
        </w:rPr>
      </w:pPr>
    </w:p>
    <w:p w:rsidR="003B19AB" w:rsidRPr="00174742" w:rsidRDefault="000E4913" w:rsidP="00405926">
      <w:pPr>
        <w:pStyle w:val="Tekstpodstawowy"/>
        <w:spacing w:after="0"/>
        <w:jc w:val="center"/>
        <w:rPr>
          <w:rFonts w:ascii="Calibri" w:eastAsia="Times New Roman" w:hAnsi="Calibri" w:cs="Lucida Sans Unicode"/>
          <w:b/>
          <w:bCs/>
          <w:lang w:eastAsia="ar-SA"/>
        </w:rPr>
      </w:pPr>
      <w:r w:rsidRPr="00174742">
        <w:rPr>
          <w:rFonts w:ascii="Calibri" w:eastAsia="Times New Roman" w:hAnsi="Calibri" w:cs="Lucida Sans Unicode"/>
          <w:b/>
          <w:bCs/>
          <w:lang w:eastAsia="ar-SA"/>
        </w:rPr>
        <w:t xml:space="preserve">§ </w:t>
      </w:r>
      <w:r w:rsidR="006049A2" w:rsidRPr="00174742">
        <w:rPr>
          <w:rFonts w:ascii="Calibri" w:eastAsia="Times New Roman" w:hAnsi="Calibri" w:cs="Lucida Sans Unicode"/>
          <w:b/>
          <w:bCs/>
          <w:lang w:eastAsia="ar-SA"/>
        </w:rPr>
        <w:t>6</w:t>
      </w:r>
      <w:r w:rsidR="003B19AB" w:rsidRPr="00174742">
        <w:rPr>
          <w:rFonts w:ascii="Calibri" w:eastAsia="Times New Roman" w:hAnsi="Calibri" w:cs="Lucida Sans Unicode"/>
          <w:b/>
          <w:bCs/>
          <w:lang w:eastAsia="ar-SA"/>
        </w:rPr>
        <w:t>.</w:t>
      </w:r>
    </w:p>
    <w:p w:rsidR="00B244EA" w:rsidRPr="00174742" w:rsidRDefault="00B244EA" w:rsidP="00405926">
      <w:pPr>
        <w:pStyle w:val="Tekstpodstawowy"/>
        <w:tabs>
          <w:tab w:val="left" w:pos="283"/>
        </w:tabs>
        <w:spacing w:after="0"/>
        <w:jc w:val="both"/>
        <w:rPr>
          <w:rFonts w:ascii="Calibri" w:eastAsia="Times New Roman" w:hAnsi="Calibri" w:cs="Lucida Sans Unicode"/>
          <w:lang w:eastAsia="ar-SA"/>
        </w:rPr>
      </w:pPr>
      <w:r w:rsidRPr="00174742">
        <w:rPr>
          <w:rFonts w:ascii="Calibri" w:eastAsia="Times New Roman" w:hAnsi="Calibri" w:cs="Lucida Sans Unicode"/>
          <w:lang w:eastAsia="ar-SA"/>
        </w:rPr>
        <w:t>1. Odstąpienie od umowy przez Wykonawcę do dnia 1</w:t>
      </w:r>
      <w:r w:rsidR="00591264">
        <w:rPr>
          <w:rFonts w:ascii="Calibri" w:eastAsia="Times New Roman" w:hAnsi="Calibri" w:cs="Lucida Sans Unicode"/>
          <w:lang w:eastAsia="ar-SA"/>
        </w:rPr>
        <w:t>4</w:t>
      </w:r>
      <w:r w:rsidRPr="00174742">
        <w:rPr>
          <w:rFonts w:ascii="Calibri" w:eastAsia="Times New Roman" w:hAnsi="Calibri" w:cs="Lucida Sans Unicode"/>
          <w:lang w:eastAsia="ar-SA"/>
        </w:rPr>
        <w:t>.07.20</w:t>
      </w:r>
      <w:r w:rsidR="00230C30">
        <w:rPr>
          <w:rFonts w:ascii="Calibri" w:eastAsia="Times New Roman" w:hAnsi="Calibri" w:cs="Lucida Sans Unicode"/>
          <w:lang w:eastAsia="ar-SA"/>
        </w:rPr>
        <w:t>2</w:t>
      </w:r>
      <w:r w:rsidR="00591264">
        <w:rPr>
          <w:rFonts w:ascii="Calibri" w:eastAsia="Times New Roman" w:hAnsi="Calibri" w:cs="Lucida Sans Unicode"/>
          <w:lang w:eastAsia="ar-SA"/>
        </w:rPr>
        <w:t>3</w:t>
      </w:r>
      <w:r w:rsidRPr="00174742">
        <w:rPr>
          <w:rFonts w:ascii="Calibri" w:eastAsia="Times New Roman" w:hAnsi="Calibri" w:cs="Lucida Sans Unicode"/>
          <w:lang w:eastAsia="ar-SA"/>
        </w:rPr>
        <w:t>r. z przyczyn nieleżących po stronie Organizatora powoduje obowiązek zapłaty na r</w:t>
      </w:r>
      <w:r w:rsidR="00DC13A1" w:rsidRPr="00174742">
        <w:rPr>
          <w:rFonts w:ascii="Calibri" w:eastAsia="Times New Roman" w:hAnsi="Calibri" w:cs="Lucida Sans Unicode"/>
          <w:lang w:eastAsia="ar-SA"/>
        </w:rPr>
        <w:t>z</w:t>
      </w:r>
      <w:r w:rsidRPr="00174742">
        <w:rPr>
          <w:rFonts w:ascii="Calibri" w:eastAsia="Times New Roman" w:hAnsi="Calibri" w:cs="Lucida Sans Unicode"/>
          <w:lang w:eastAsia="ar-SA"/>
        </w:rPr>
        <w:t>ecz Organizatora kwoty 300 zł (słownie: trzysta złotych) tytułem kary umownej bez odrębnego wezwania w nieprzekraczaln</w:t>
      </w:r>
      <w:r w:rsidR="00DC13A1" w:rsidRPr="00174742">
        <w:rPr>
          <w:rFonts w:ascii="Calibri" w:eastAsia="Times New Roman" w:hAnsi="Calibri" w:cs="Lucida Sans Unicode"/>
          <w:lang w:eastAsia="ar-SA"/>
        </w:rPr>
        <w:t>ym terminie 7 dni od dnia odstą</w:t>
      </w:r>
      <w:r w:rsidRPr="00174742">
        <w:rPr>
          <w:rFonts w:ascii="Calibri" w:eastAsia="Times New Roman" w:hAnsi="Calibri" w:cs="Lucida Sans Unicode"/>
          <w:lang w:eastAsia="ar-SA"/>
        </w:rPr>
        <w:t>pienia od umowy pod rygorem naliczenia odsetek ustawowych za zwłokę.</w:t>
      </w:r>
    </w:p>
    <w:p w:rsidR="00DC13A1" w:rsidRPr="00174742" w:rsidRDefault="00B244EA" w:rsidP="00405926">
      <w:pPr>
        <w:pStyle w:val="Tekstpodstawowy"/>
        <w:tabs>
          <w:tab w:val="left" w:pos="283"/>
        </w:tabs>
        <w:spacing w:after="0"/>
        <w:jc w:val="both"/>
        <w:rPr>
          <w:rFonts w:ascii="Calibri" w:eastAsia="Times New Roman" w:hAnsi="Calibri" w:cs="Lucida Sans Unicode"/>
          <w:lang w:eastAsia="ar-SA"/>
        </w:rPr>
      </w:pPr>
      <w:r w:rsidRPr="00174742">
        <w:rPr>
          <w:rFonts w:ascii="Calibri" w:eastAsia="Times New Roman" w:hAnsi="Calibri" w:cs="Lucida Sans Unicode"/>
          <w:lang w:eastAsia="ar-SA"/>
        </w:rPr>
        <w:t xml:space="preserve">2. </w:t>
      </w:r>
      <w:r w:rsidR="00DC13A1" w:rsidRPr="00174742">
        <w:rPr>
          <w:rFonts w:ascii="Calibri" w:eastAsia="Times New Roman" w:hAnsi="Calibri" w:cs="Lucida Sans Unicode"/>
          <w:lang w:eastAsia="ar-SA"/>
        </w:rPr>
        <w:t xml:space="preserve">Odstąpienie od umowy przez Wykonawcę </w:t>
      </w:r>
      <w:r w:rsidR="00591264">
        <w:rPr>
          <w:rFonts w:ascii="Calibri" w:eastAsia="Times New Roman" w:hAnsi="Calibri" w:cs="Lucida Sans Unicode"/>
          <w:lang w:eastAsia="ar-SA"/>
        </w:rPr>
        <w:t>po dniu 14.</w:t>
      </w:r>
      <w:r w:rsidR="00DC13A1" w:rsidRPr="00174742">
        <w:rPr>
          <w:rFonts w:ascii="Calibri" w:eastAsia="Times New Roman" w:hAnsi="Calibri" w:cs="Lucida Sans Unicode"/>
          <w:lang w:eastAsia="ar-SA"/>
        </w:rPr>
        <w:t>07.</w:t>
      </w:r>
      <w:r w:rsidR="00652CD5" w:rsidRPr="00174742">
        <w:rPr>
          <w:rFonts w:ascii="Calibri" w:eastAsia="Times New Roman" w:hAnsi="Calibri" w:cs="Lucida Sans Unicode"/>
          <w:lang w:eastAsia="ar-SA"/>
        </w:rPr>
        <w:t>20</w:t>
      </w:r>
      <w:r w:rsidR="00652CD5">
        <w:rPr>
          <w:rFonts w:ascii="Calibri" w:eastAsia="Times New Roman" w:hAnsi="Calibri" w:cs="Lucida Sans Unicode"/>
          <w:lang w:eastAsia="ar-SA"/>
        </w:rPr>
        <w:t>23</w:t>
      </w:r>
      <w:r w:rsidR="00652CD5" w:rsidRPr="00174742">
        <w:rPr>
          <w:rFonts w:ascii="Calibri" w:eastAsia="Times New Roman" w:hAnsi="Calibri" w:cs="Lucida Sans Unicode"/>
          <w:lang w:eastAsia="ar-SA"/>
        </w:rPr>
        <w:t>r</w:t>
      </w:r>
      <w:r w:rsidR="00DC13A1" w:rsidRPr="00174742">
        <w:rPr>
          <w:rFonts w:ascii="Calibri" w:eastAsia="Times New Roman" w:hAnsi="Calibri" w:cs="Lucida Sans Unicode"/>
          <w:lang w:eastAsia="ar-SA"/>
        </w:rPr>
        <w:t>. z przyczyn nieleżących po stronie Organizatora powoduje zaliczenie przez Organizatora na poczet kary umownej wpłaconą kwotę, o</w:t>
      </w:r>
      <w:r w:rsidR="00405926" w:rsidRPr="00174742">
        <w:rPr>
          <w:rFonts w:ascii="Calibri" w:eastAsia="Times New Roman" w:hAnsi="Calibri" w:cs="Lucida Sans Unicode"/>
          <w:lang w:eastAsia="ar-SA"/>
        </w:rPr>
        <w:t> </w:t>
      </w:r>
      <w:r w:rsidR="00DC13A1" w:rsidRPr="00174742">
        <w:rPr>
          <w:rFonts w:ascii="Calibri" w:eastAsia="Times New Roman" w:hAnsi="Calibri" w:cs="Lucida Sans Unicode"/>
          <w:lang w:eastAsia="ar-SA"/>
        </w:rPr>
        <w:t>której mowa w §</w:t>
      </w:r>
      <w:r w:rsidR="006049A2" w:rsidRPr="00174742">
        <w:rPr>
          <w:rFonts w:ascii="Calibri" w:eastAsia="Times New Roman" w:hAnsi="Calibri" w:cs="Lucida Sans Unicode"/>
          <w:lang w:eastAsia="ar-SA"/>
        </w:rPr>
        <w:t>3</w:t>
      </w:r>
      <w:r w:rsidR="00DC13A1" w:rsidRPr="00174742">
        <w:rPr>
          <w:rFonts w:ascii="Calibri" w:eastAsia="Times New Roman" w:hAnsi="Calibri" w:cs="Lucida Sans Unicode"/>
          <w:lang w:eastAsia="ar-SA"/>
        </w:rPr>
        <w:t xml:space="preserve"> ust.2 pkt. a. W przypadku, gdy</w:t>
      </w:r>
      <w:r w:rsidR="00690AE7" w:rsidRPr="00174742">
        <w:rPr>
          <w:rFonts w:ascii="Calibri" w:eastAsia="Times New Roman" w:hAnsi="Calibri" w:cs="Lucida Sans Unicode"/>
          <w:lang w:eastAsia="ar-SA"/>
        </w:rPr>
        <w:t xml:space="preserve"> ta kwota nie zostanie wpłacona</w:t>
      </w:r>
      <w:r w:rsidR="00DC13A1" w:rsidRPr="00174742">
        <w:rPr>
          <w:rFonts w:ascii="Calibri" w:eastAsia="Times New Roman" w:hAnsi="Calibri" w:cs="Lucida Sans Unicode"/>
          <w:lang w:eastAsia="ar-SA"/>
        </w:rPr>
        <w:t xml:space="preserve"> wykonawca zapłaci Organizatorowi kwotę, o której mowa w §</w:t>
      </w:r>
      <w:r w:rsidR="006049A2" w:rsidRPr="00174742">
        <w:rPr>
          <w:rFonts w:ascii="Calibri" w:eastAsia="Times New Roman" w:hAnsi="Calibri" w:cs="Lucida Sans Unicode"/>
          <w:lang w:eastAsia="ar-SA"/>
        </w:rPr>
        <w:t>3</w:t>
      </w:r>
      <w:r w:rsidR="00DC13A1" w:rsidRPr="00174742">
        <w:rPr>
          <w:rFonts w:ascii="Calibri" w:eastAsia="Times New Roman" w:hAnsi="Calibri" w:cs="Lucida Sans Unicode"/>
          <w:lang w:eastAsia="ar-SA"/>
        </w:rPr>
        <w:t xml:space="preserve"> ust. 2 pkt. a tytułem kary umownej bez odrębnego wezwania w nieprzekraczalnym terminie 7 dni od dnia odstąpienia od umowy pod rygorem naliczenia odsetek ustawowych za zwłokę.</w:t>
      </w:r>
    </w:p>
    <w:p w:rsidR="00B244EA" w:rsidRPr="00174742" w:rsidRDefault="00DC13A1" w:rsidP="00405926">
      <w:pPr>
        <w:pStyle w:val="Tekstpodstawowy"/>
        <w:tabs>
          <w:tab w:val="left" w:pos="283"/>
        </w:tabs>
        <w:spacing w:after="0"/>
        <w:jc w:val="both"/>
        <w:rPr>
          <w:rFonts w:ascii="Calibri" w:eastAsia="Times New Roman" w:hAnsi="Calibri" w:cs="Lucida Sans Unicode"/>
          <w:lang w:eastAsia="ar-SA"/>
        </w:rPr>
      </w:pPr>
      <w:r w:rsidRPr="00174742">
        <w:rPr>
          <w:rFonts w:ascii="Calibri" w:eastAsia="Times New Roman" w:hAnsi="Calibri" w:cs="Lucida Sans Unicode"/>
          <w:lang w:eastAsia="ar-SA"/>
        </w:rPr>
        <w:t xml:space="preserve">3. Niewykonanie umowy tj. brak </w:t>
      </w:r>
      <w:r w:rsidR="00C929F7">
        <w:rPr>
          <w:rFonts w:ascii="Calibri" w:eastAsia="Times New Roman" w:hAnsi="Calibri" w:cs="Lucida Sans Unicode"/>
          <w:lang w:eastAsia="ar-SA"/>
        </w:rPr>
        <w:t>urządzeń rekreacyjno-rozrywkowych</w:t>
      </w:r>
      <w:r w:rsidRPr="00174742">
        <w:rPr>
          <w:rFonts w:ascii="Calibri" w:eastAsia="Times New Roman" w:hAnsi="Calibri" w:cs="Lucida Sans Unicode"/>
          <w:lang w:eastAsia="ar-SA"/>
        </w:rPr>
        <w:t xml:space="preserve"> podczas imprezy powoduje obowiązek zapłaty na rzecz Organizatora </w:t>
      </w:r>
      <w:r w:rsidR="00690AE7" w:rsidRPr="00174742">
        <w:rPr>
          <w:rFonts w:ascii="Calibri" w:eastAsia="Times New Roman" w:hAnsi="Calibri" w:cs="Lucida Sans Unicode"/>
          <w:lang w:eastAsia="ar-SA"/>
        </w:rPr>
        <w:t xml:space="preserve">kary </w:t>
      </w:r>
      <w:r w:rsidRPr="00174742">
        <w:rPr>
          <w:rFonts w:ascii="Calibri" w:eastAsia="Times New Roman" w:hAnsi="Calibri" w:cs="Lucida Sans Unicode"/>
          <w:lang w:eastAsia="ar-SA"/>
        </w:rPr>
        <w:t>umownej w wysokości</w:t>
      </w:r>
      <w:r w:rsidR="00690AE7" w:rsidRPr="00174742">
        <w:rPr>
          <w:rFonts w:ascii="Calibri" w:eastAsia="Times New Roman" w:hAnsi="Calibri" w:cs="Lucida Sans Unicode"/>
          <w:lang w:eastAsia="ar-SA"/>
        </w:rPr>
        <w:t xml:space="preserve"> kwoty, o której mowa w §</w:t>
      </w:r>
      <w:r w:rsidR="006049A2" w:rsidRPr="00174742">
        <w:rPr>
          <w:rFonts w:ascii="Calibri" w:eastAsia="Times New Roman" w:hAnsi="Calibri" w:cs="Lucida Sans Unicode"/>
          <w:lang w:eastAsia="ar-SA"/>
        </w:rPr>
        <w:t>3</w:t>
      </w:r>
      <w:r w:rsidR="00690AE7" w:rsidRPr="00174742">
        <w:rPr>
          <w:rFonts w:ascii="Calibri" w:eastAsia="Times New Roman" w:hAnsi="Calibri" w:cs="Lucida Sans Unicode"/>
          <w:lang w:eastAsia="ar-SA"/>
        </w:rPr>
        <w:t xml:space="preserve"> ust. 2 pkt.</w:t>
      </w:r>
      <w:r w:rsidR="00405926" w:rsidRPr="00174742">
        <w:rPr>
          <w:rFonts w:ascii="Calibri" w:eastAsia="Times New Roman" w:hAnsi="Calibri" w:cs="Lucida Sans Unicode"/>
          <w:lang w:eastAsia="ar-SA"/>
        </w:rPr>
        <w:t xml:space="preserve"> </w:t>
      </w:r>
      <w:r w:rsidR="00690AE7" w:rsidRPr="00174742">
        <w:rPr>
          <w:rFonts w:ascii="Calibri" w:eastAsia="Times New Roman" w:hAnsi="Calibri" w:cs="Lucida Sans Unicode"/>
          <w:lang w:eastAsia="ar-SA"/>
        </w:rPr>
        <w:t>a</w:t>
      </w:r>
      <w:r w:rsidR="006049A2" w:rsidRPr="00174742">
        <w:rPr>
          <w:rFonts w:ascii="Calibri" w:eastAsia="Times New Roman" w:hAnsi="Calibri" w:cs="Lucida Sans Unicode"/>
          <w:lang w:eastAsia="ar-SA"/>
        </w:rPr>
        <w:t>)</w:t>
      </w:r>
      <w:r w:rsidR="00690AE7" w:rsidRPr="00174742">
        <w:rPr>
          <w:rFonts w:ascii="Calibri" w:eastAsia="Times New Roman" w:hAnsi="Calibri" w:cs="Lucida Sans Unicode"/>
          <w:lang w:eastAsia="ar-SA"/>
        </w:rPr>
        <w:t xml:space="preserve"> </w:t>
      </w:r>
      <w:r w:rsidRPr="00174742">
        <w:rPr>
          <w:rFonts w:ascii="Calibri" w:eastAsia="Times New Roman" w:hAnsi="Calibri" w:cs="Lucida Sans Unicode"/>
          <w:lang w:eastAsia="ar-SA"/>
        </w:rPr>
        <w:t>płatn</w:t>
      </w:r>
      <w:r w:rsidR="00734E59" w:rsidRPr="00174742">
        <w:rPr>
          <w:rFonts w:ascii="Calibri" w:eastAsia="Times New Roman" w:hAnsi="Calibri" w:cs="Lucida Sans Unicode"/>
          <w:lang w:eastAsia="ar-SA"/>
        </w:rPr>
        <w:t>ej bez odrębnego wezwania w nie</w:t>
      </w:r>
      <w:r w:rsidRPr="00174742">
        <w:rPr>
          <w:rFonts w:ascii="Calibri" w:eastAsia="Times New Roman" w:hAnsi="Calibri" w:cs="Lucida Sans Unicode"/>
          <w:lang w:eastAsia="ar-SA"/>
        </w:rPr>
        <w:t>przekraczalnym terminie 7 dni od zaistnienia okoliczności wskazanych w niniejszym paragrafie pod rygorem naliczenia odsetek ustawowych za zwłokę.</w:t>
      </w:r>
    </w:p>
    <w:p w:rsidR="00DC13A1" w:rsidRPr="00174742" w:rsidRDefault="00DC13A1" w:rsidP="00405926">
      <w:pPr>
        <w:pStyle w:val="Tekstpodstawowy"/>
        <w:tabs>
          <w:tab w:val="left" w:pos="283"/>
        </w:tabs>
        <w:spacing w:after="0"/>
        <w:jc w:val="both"/>
        <w:rPr>
          <w:rFonts w:ascii="Calibri" w:eastAsia="Times New Roman" w:hAnsi="Calibri" w:cs="Lucida Sans Unicode"/>
          <w:lang w:eastAsia="ar-SA"/>
        </w:rPr>
      </w:pPr>
      <w:r w:rsidRPr="00174742">
        <w:rPr>
          <w:rFonts w:ascii="Calibri" w:eastAsia="Times New Roman" w:hAnsi="Calibri" w:cs="Lucida Sans Unicode"/>
          <w:lang w:eastAsia="ar-SA"/>
        </w:rPr>
        <w:t>4. Odstąpienie od umowy przez Organizatora z przyczyn nieleżących po stronie Wykonawcy powoduje obowiązek zapłaty na rzecz Wykonawcy kwoty 300 zł (słownie: trzysta złotych) tytułem kary umownej bez odrębnego wezwania w nieprzekraczalnym terminie 7 dni od dnia odstąpienia od umowy pod rygorem naliczenia odsetek ustawowych za zwłokę.</w:t>
      </w:r>
    </w:p>
    <w:p w:rsidR="00DC13A1" w:rsidRPr="00174742" w:rsidRDefault="00690AE7" w:rsidP="00405926">
      <w:pPr>
        <w:pStyle w:val="Tekstpodstawowy"/>
        <w:spacing w:after="0"/>
        <w:jc w:val="both"/>
        <w:rPr>
          <w:rFonts w:ascii="Calibri" w:eastAsia="Times New Roman" w:hAnsi="Calibri" w:cs="Lucida Sans Unicode"/>
          <w:lang w:eastAsia="ar-SA"/>
        </w:rPr>
      </w:pPr>
      <w:r w:rsidRPr="00174742">
        <w:rPr>
          <w:rFonts w:ascii="Calibri" w:eastAsia="Times New Roman" w:hAnsi="Calibri" w:cs="Lucida Sans Unicode"/>
          <w:lang w:eastAsia="ar-SA"/>
        </w:rPr>
        <w:lastRenderedPageBreak/>
        <w:t>5. Odstąpienie od umowy, o którym mowa w ust. 1,2 i 4  powinno nastąpić w formie pisemnej pod rygorem nieważności takiego oświadczenia i powinno zawierać uzasadnienie. Odstąpienie może nastąpić w terminie 7 dni od momentu powzięcia wiadomości o przyczynie odstąpienia.</w:t>
      </w:r>
    </w:p>
    <w:p w:rsidR="003B19AB" w:rsidRPr="00174742" w:rsidRDefault="00405926" w:rsidP="00405926">
      <w:pPr>
        <w:pStyle w:val="Tekstpodstawowy"/>
        <w:tabs>
          <w:tab w:val="left" w:pos="283"/>
        </w:tabs>
        <w:spacing w:after="0"/>
        <w:jc w:val="both"/>
        <w:rPr>
          <w:rFonts w:ascii="Calibri" w:eastAsia="Times New Roman" w:hAnsi="Calibri" w:cs="Lucida Sans Unicode"/>
          <w:lang w:eastAsia="ar-SA"/>
        </w:rPr>
      </w:pPr>
      <w:r w:rsidRPr="00174742">
        <w:rPr>
          <w:rFonts w:ascii="Calibri" w:eastAsia="Times New Roman" w:hAnsi="Calibri" w:cs="Lucida Sans Unicode"/>
          <w:lang w:eastAsia="ar-SA"/>
        </w:rPr>
        <w:t xml:space="preserve">6. </w:t>
      </w:r>
      <w:r w:rsidR="0044047F" w:rsidRPr="00174742">
        <w:rPr>
          <w:rFonts w:ascii="Calibri" w:eastAsia="Times New Roman" w:hAnsi="Calibri" w:cs="Lucida Sans Unicode"/>
          <w:lang w:eastAsia="ar-SA"/>
        </w:rPr>
        <w:t xml:space="preserve">  </w:t>
      </w:r>
      <w:r w:rsidR="003B19AB" w:rsidRPr="00174742">
        <w:rPr>
          <w:rFonts w:ascii="Calibri" w:eastAsia="Times New Roman" w:hAnsi="Calibri" w:cs="Lucida Sans Unicode"/>
          <w:lang w:eastAsia="ar-SA"/>
        </w:rPr>
        <w:t>Roszczenia o zapłatę należnych kar umownych nie będą pozbawiać Organizatora prawa żądania odszkodowania uzupełniającego na zasadach ogólnych, jeżeli wysokość ewentualnej szkody przekroczy wysokość zastrzeżonej kary umownej.</w:t>
      </w:r>
    </w:p>
    <w:p w:rsidR="003B19AB" w:rsidRDefault="00405926" w:rsidP="00405926">
      <w:pPr>
        <w:pStyle w:val="Tekstpodstawowy"/>
        <w:spacing w:after="0"/>
        <w:jc w:val="both"/>
        <w:rPr>
          <w:rFonts w:ascii="Calibri" w:eastAsia="Times New Roman" w:hAnsi="Calibri" w:cs="Lucida Sans Unicode"/>
          <w:lang w:eastAsia="ar-SA"/>
        </w:rPr>
      </w:pPr>
      <w:r w:rsidRPr="00174742">
        <w:rPr>
          <w:rFonts w:ascii="Calibri" w:eastAsia="Times New Roman" w:hAnsi="Calibri" w:cs="Lucida Sans Unicode"/>
          <w:lang w:eastAsia="ar-SA"/>
        </w:rPr>
        <w:t>7</w:t>
      </w:r>
      <w:r w:rsidR="000E4913" w:rsidRPr="00174742">
        <w:rPr>
          <w:rFonts w:ascii="Calibri" w:eastAsia="Times New Roman" w:hAnsi="Calibri" w:cs="Lucida Sans Unicode"/>
          <w:lang w:eastAsia="ar-SA"/>
        </w:rPr>
        <w:t>.</w:t>
      </w:r>
      <w:r w:rsidR="0044047F" w:rsidRPr="00174742">
        <w:rPr>
          <w:rFonts w:ascii="Calibri" w:eastAsia="Times New Roman" w:hAnsi="Calibri" w:cs="Lucida Sans Unicode"/>
          <w:lang w:eastAsia="ar-SA"/>
        </w:rPr>
        <w:t xml:space="preserve">  </w:t>
      </w:r>
      <w:r w:rsidR="003B19AB" w:rsidRPr="00174742">
        <w:rPr>
          <w:rFonts w:ascii="Calibri" w:eastAsia="Times New Roman" w:hAnsi="Calibri" w:cs="Lucida Sans Unicode"/>
          <w:lang w:eastAsia="ar-SA"/>
        </w:rPr>
        <w:t>Wykonawca nie może zbywać na rzecz osób trzecich wie</w:t>
      </w:r>
      <w:r w:rsidR="000E4913" w:rsidRPr="00174742">
        <w:rPr>
          <w:rFonts w:ascii="Calibri" w:eastAsia="Times New Roman" w:hAnsi="Calibri" w:cs="Lucida Sans Unicode"/>
          <w:lang w:eastAsia="ar-SA"/>
        </w:rPr>
        <w:t xml:space="preserve">rzytelności powstałych w wyniku </w:t>
      </w:r>
      <w:r w:rsidR="003B19AB" w:rsidRPr="00174742">
        <w:rPr>
          <w:rFonts w:ascii="Calibri" w:eastAsia="Times New Roman" w:hAnsi="Calibri" w:cs="Lucida Sans Unicode"/>
          <w:lang w:eastAsia="ar-SA"/>
        </w:rPr>
        <w:t>realizacji niniejszej umowy.</w:t>
      </w:r>
    </w:p>
    <w:p w:rsidR="006F0F9D" w:rsidRPr="006F0F9D" w:rsidRDefault="006F0F9D" w:rsidP="00405926">
      <w:pPr>
        <w:pStyle w:val="Tekstpodstawowy"/>
        <w:spacing w:after="0"/>
        <w:jc w:val="both"/>
        <w:rPr>
          <w:rFonts w:ascii="Calibri" w:eastAsia="Times New Roman" w:hAnsi="Calibri" w:cs="Lucida Sans Unicode"/>
          <w:lang w:eastAsia="ar-SA"/>
        </w:rPr>
      </w:pPr>
      <w:r w:rsidRPr="006F0F9D">
        <w:rPr>
          <w:rFonts w:ascii="Calibri" w:eastAsia="Times New Roman" w:hAnsi="Calibri" w:cs="Lucida Sans Unicode"/>
          <w:lang w:eastAsia="ar-SA"/>
        </w:rPr>
        <w:t xml:space="preserve">8. </w:t>
      </w:r>
      <w:r w:rsidRPr="006072B3">
        <w:rPr>
          <w:rStyle w:val="color-gofin-red"/>
          <w:rFonts w:ascii="Tahoma" w:hAnsi="Tahoma" w:cs="Tahoma"/>
          <w:sz w:val="21"/>
          <w:szCs w:val="21"/>
          <w:shd w:val="clear" w:color="auto" w:fill="FFFFFF"/>
        </w:rPr>
        <w:t> </w:t>
      </w:r>
      <w:r w:rsidR="00006459">
        <w:rPr>
          <w:rStyle w:val="color-gofin-red"/>
          <w:rFonts w:ascii="Tahoma" w:hAnsi="Tahoma" w:cs="Tahoma"/>
          <w:sz w:val="21"/>
          <w:szCs w:val="21"/>
          <w:shd w:val="clear" w:color="auto" w:fill="FFFFFF"/>
        </w:rPr>
        <w:t>W</w:t>
      </w:r>
      <w:r w:rsidRPr="006072B3">
        <w:rPr>
          <w:rStyle w:val="color-gofin-red"/>
          <w:rFonts w:ascii="Tahoma" w:hAnsi="Tahoma" w:cs="Tahoma"/>
          <w:sz w:val="21"/>
          <w:szCs w:val="21"/>
          <w:shd w:val="clear" w:color="auto" w:fill="FFFFFF"/>
        </w:rPr>
        <w:t xml:space="preserve"> przypadku zwłoki w zapłacie Organizator naliczy o</w:t>
      </w:r>
      <w:r w:rsidRPr="006072B3">
        <w:rPr>
          <w:rFonts w:ascii="Tahoma" w:hAnsi="Tahoma" w:cs="Tahoma"/>
          <w:sz w:val="21"/>
          <w:szCs w:val="21"/>
          <w:shd w:val="clear" w:color="auto" w:fill="FFFFFF"/>
        </w:rPr>
        <w:t>dsetki ustawowe za opóźnienie od transakcji handlowych (na podstawie art. 4 pkt 3 lit. a), art. 6 ust. 1, art. 8 ust. 1 ustawy o przeciwdziałaniu nadmiernym opóźnieniom w transakcjach handlowych).</w:t>
      </w:r>
    </w:p>
    <w:p w:rsidR="003B19AB" w:rsidRPr="00174742" w:rsidRDefault="003B19AB" w:rsidP="00405926">
      <w:pPr>
        <w:pStyle w:val="Tekstpodstawowy"/>
        <w:spacing w:after="0"/>
        <w:jc w:val="center"/>
        <w:rPr>
          <w:rFonts w:ascii="Calibri" w:hAnsi="Calibri"/>
        </w:rPr>
      </w:pPr>
    </w:p>
    <w:p w:rsidR="00787754" w:rsidRPr="00174742" w:rsidRDefault="003B19AB" w:rsidP="00405926">
      <w:pPr>
        <w:pStyle w:val="Tekstpodstawowy"/>
        <w:spacing w:after="0"/>
        <w:jc w:val="center"/>
        <w:rPr>
          <w:rFonts w:ascii="Calibri" w:eastAsia="Times New Roman" w:hAnsi="Calibri" w:cs="Lucida Sans Unicode"/>
          <w:b/>
          <w:lang w:eastAsia="ar-SA"/>
        </w:rPr>
      </w:pPr>
      <w:r w:rsidRPr="00174742">
        <w:rPr>
          <w:rFonts w:ascii="Calibri" w:eastAsia="Times New Roman" w:hAnsi="Calibri" w:cs="Arial"/>
          <w:b/>
          <w:lang w:eastAsia="ar-SA"/>
        </w:rPr>
        <w:t>§</w:t>
      </w:r>
      <w:r w:rsidRPr="00174742">
        <w:rPr>
          <w:rFonts w:ascii="Calibri" w:eastAsia="Times New Roman" w:hAnsi="Calibri" w:cs="Lucida Sans Unicode"/>
          <w:b/>
          <w:lang w:eastAsia="ar-SA"/>
        </w:rPr>
        <w:t xml:space="preserve"> </w:t>
      </w:r>
      <w:r w:rsidR="006049A2" w:rsidRPr="00174742">
        <w:rPr>
          <w:rFonts w:ascii="Calibri" w:eastAsia="Times New Roman" w:hAnsi="Calibri" w:cs="Lucida Sans Unicode"/>
          <w:b/>
          <w:lang w:eastAsia="ar-SA"/>
        </w:rPr>
        <w:t>7</w:t>
      </w:r>
      <w:r w:rsidRPr="00174742">
        <w:rPr>
          <w:rFonts w:ascii="Calibri" w:eastAsia="Times New Roman" w:hAnsi="Calibri" w:cs="Lucida Sans Unicode"/>
          <w:b/>
          <w:lang w:eastAsia="ar-SA"/>
        </w:rPr>
        <w:t>.</w:t>
      </w:r>
    </w:p>
    <w:p w:rsidR="003B19AB" w:rsidRPr="00174742" w:rsidRDefault="003B19AB" w:rsidP="006049A2">
      <w:pPr>
        <w:pStyle w:val="Tekstpodstawowy"/>
        <w:numPr>
          <w:ilvl w:val="0"/>
          <w:numId w:val="6"/>
        </w:numPr>
        <w:tabs>
          <w:tab w:val="clear" w:pos="397"/>
          <w:tab w:val="left" w:pos="0"/>
          <w:tab w:val="left" w:pos="284"/>
        </w:tabs>
        <w:spacing w:after="0"/>
        <w:ind w:left="0" w:firstLine="0"/>
        <w:jc w:val="both"/>
        <w:rPr>
          <w:rFonts w:ascii="Calibri" w:eastAsia="Times New Roman" w:hAnsi="Calibri" w:cs="Lucida Sans Unicode"/>
          <w:lang w:eastAsia="ar-SA"/>
        </w:rPr>
      </w:pPr>
      <w:r w:rsidRPr="00174742">
        <w:rPr>
          <w:rFonts w:ascii="Calibri" w:eastAsia="Times New Roman" w:hAnsi="Calibri" w:cs="Lucida Sans Unicode"/>
          <w:lang w:eastAsia="ar-SA"/>
        </w:rPr>
        <w:t xml:space="preserve">Organizatorowi przysługuje prawo odstąpienia od umowy </w:t>
      </w:r>
      <w:r w:rsidR="00DC13A1" w:rsidRPr="00174742">
        <w:rPr>
          <w:rFonts w:ascii="Calibri" w:eastAsia="Times New Roman" w:hAnsi="Calibri" w:cs="Lucida Sans Unicode"/>
          <w:lang w:eastAsia="ar-SA"/>
        </w:rPr>
        <w:t xml:space="preserve">bez ponoszenia konsekwencji finansowych </w:t>
      </w:r>
      <w:r w:rsidR="006049A2" w:rsidRPr="00174742">
        <w:rPr>
          <w:rFonts w:ascii="Calibri" w:eastAsia="Times New Roman" w:hAnsi="Calibri" w:cs="Lucida Sans Unicode"/>
          <w:lang w:eastAsia="ar-SA"/>
        </w:rPr>
        <w:t xml:space="preserve">w szczególności, gdy </w:t>
      </w:r>
      <w:r w:rsidRPr="00174742">
        <w:rPr>
          <w:rFonts w:ascii="Calibri" w:eastAsia="Times New Roman" w:hAnsi="Calibri" w:cs="Lucida Sans Unicode"/>
          <w:lang w:eastAsia="ar-SA"/>
        </w:rPr>
        <w:t>Wykonawca realizuje obsługę przewidzianą niniejszą umową w</w:t>
      </w:r>
      <w:r w:rsidR="006049A2" w:rsidRPr="00174742">
        <w:rPr>
          <w:rFonts w:ascii="Calibri" w:eastAsia="Times New Roman" w:hAnsi="Calibri" w:cs="Lucida Sans Unicode"/>
          <w:lang w:eastAsia="ar-SA"/>
        </w:rPr>
        <w:t> </w:t>
      </w:r>
      <w:r w:rsidRPr="00174742">
        <w:rPr>
          <w:rFonts w:ascii="Calibri" w:eastAsia="Times New Roman" w:hAnsi="Calibri" w:cs="Lucida Sans Unicode"/>
          <w:lang w:eastAsia="ar-SA"/>
        </w:rPr>
        <w:t>sposób różny od opisanego w umowie</w:t>
      </w:r>
      <w:r w:rsidR="00C929F7">
        <w:rPr>
          <w:rFonts w:ascii="Calibri" w:eastAsia="Times New Roman" w:hAnsi="Calibri" w:cs="Lucida Sans Unicode"/>
          <w:lang w:eastAsia="ar-SA"/>
        </w:rPr>
        <w:t>.</w:t>
      </w:r>
    </w:p>
    <w:p w:rsidR="003B19AB" w:rsidRPr="00174742" w:rsidRDefault="003B19AB" w:rsidP="00405926">
      <w:pPr>
        <w:pStyle w:val="Tekstpodstawowy"/>
        <w:numPr>
          <w:ilvl w:val="0"/>
          <w:numId w:val="8"/>
        </w:numPr>
        <w:tabs>
          <w:tab w:val="clear" w:pos="397"/>
          <w:tab w:val="left" w:pos="0"/>
          <w:tab w:val="left" w:pos="284"/>
        </w:tabs>
        <w:spacing w:after="0"/>
        <w:ind w:left="0" w:firstLine="0"/>
        <w:jc w:val="both"/>
        <w:rPr>
          <w:rFonts w:ascii="Calibri" w:eastAsia="Times New Roman" w:hAnsi="Calibri" w:cs="Lucida Sans Unicode"/>
          <w:lang w:eastAsia="ar-SA"/>
        </w:rPr>
      </w:pPr>
      <w:r w:rsidRPr="00174742">
        <w:rPr>
          <w:rFonts w:ascii="Calibri" w:eastAsia="Times New Roman" w:hAnsi="Calibri" w:cs="Lucida Sans Unicode"/>
          <w:lang w:eastAsia="ar-SA"/>
        </w:rPr>
        <w:t xml:space="preserve">Wykonawcy przysługuje prawo odstąpienia od umowy </w:t>
      </w:r>
      <w:r w:rsidR="00734E59" w:rsidRPr="00174742">
        <w:rPr>
          <w:rFonts w:ascii="Calibri" w:eastAsia="Times New Roman" w:hAnsi="Calibri" w:cs="Lucida Sans Unicode"/>
          <w:lang w:eastAsia="ar-SA"/>
        </w:rPr>
        <w:t xml:space="preserve">bez ponoszenia konsekwencji finansowych </w:t>
      </w:r>
      <w:r w:rsidRPr="00174742">
        <w:rPr>
          <w:rFonts w:ascii="Calibri" w:eastAsia="Times New Roman" w:hAnsi="Calibri" w:cs="Lucida Sans Unicode"/>
          <w:lang w:eastAsia="ar-SA"/>
        </w:rPr>
        <w:t>w szczególności, jeżeli Organizator zawiadomi Wykonawcę, iż wobec zaistnienia uprzednio nieprzewidzianych okoliczności nie będzie mógł spełnić swoich zobowiązań umownych wobec Wykonawcy.</w:t>
      </w:r>
    </w:p>
    <w:p w:rsidR="003B19AB" w:rsidRPr="00174742" w:rsidRDefault="003B19AB" w:rsidP="00405926">
      <w:pPr>
        <w:pStyle w:val="Tekstpodstawowy"/>
        <w:numPr>
          <w:ilvl w:val="0"/>
          <w:numId w:val="8"/>
        </w:numPr>
        <w:tabs>
          <w:tab w:val="clear" w:pos="397"/>
          <w:tab w:val="left" w:pos="0"/>
          <w:tab w:val="left" w:pos="284"/>
        </w:tabs>
        <w:spacing w:after="0"/>
        <w:ind w:left="0" w:firstLine="0"/>
        <w:jc w:val="both"/>
        <w:rPr>
          <w:rFonts w:ascii="Calibri" w:eastAsia="Times New Roman" w:hAnsi="Calibri" w:cs="Lucida Sans Unicode"/>
          <w:lang w:eastAsia="ar-SA"/>
        </w:rPr>
      </w:pPr>
      <w:r w:rsidRPr="00174742">
        <w:rPr>
          <w:rFonts w:ascii="Calibri" w:eastAsia="Times New Roman" w:hAnsi="Calibri" w:cs="Lucida Sans Unicode"/>
          <w:lang w:eastAsia="ar-SA"/>
        </w:rPr>
        <w:t>Odstąpienie od umowy, o którym mowa w ust. 1 i 2, powinno nastąpić w formie pisemnej pod rygorem nieważności takiego oświadczenia i powinno zawierać uzasadnienie. Odstąpienie może nastąpić w terminie 7 dni od momentu powzięcia wiadomości o przyczynie odstąpienia.</w:t>
      </w:r>
    </w:p>
    <w:p w:rsidR="003B19AB" w:rsidRDefault="00704F4B" w:rsidP="0028242F">
      <w:pPr>
        <w:pStyle w:val="Tekstpodstawowy"/>
        <w:numPr>
          <w:ilvl w:val="0"/>
          <w:numId w:val="8"/>
        </w:numPr>
        <w:tabs>
          <w:tab w:val="clear" w:pos="397"/>
          <w:tab w:val="num" w:pos="284"/>
          <w:tab w:val="left" w:pos="1134"/>
        </w:tabs>
        <w:spacing w:after="0"/>
        <w:ind w:left="0" w:firstLine="0"/>
        <w:jc w:val="both"/>
        <w:rPr>
          <w:rFonts w:ascii="Calibri" w:hAnsi="Calibri"/>
        </w:rPr>
      </w:pPr>
      <w:r w:rsidRPr="00174742">
        <w:rPr>
          <w:rFonts w:ascii="Calibri" w:hAnsi="Calibri"/>
        </w:rPr>
        <w:t>Strony odstąpią od wzajemnych roszczeń finansowych,</w:t>
      </w:r>
      <w:r w:rsidR="00D53BD9" w:rsidRPr="00174742">
        <w:rPr>
          <w:rFonts w:ascii="Calibri" w:hAnsi="Calibri"/>
        </w:rPr>
        <w:t xml:space="preserve"> </w:t>
      </w:r>
      <w:r w:rsidRPr="00174742">
        <w:rPr>
          <w:rFonts w:ascii="Calibri" w:hAnsi="Calibri"/>
        </w:rPr>
        <w:t>gdy do odwołani</w:t>
      </w:r>
      <w:r w:rsidR="00883FE8" w:rsidRPr="00174742">
        <w:rPr>
          <w:rFonts w:ascii="Calibri" w:hAnsi="Calibri"/>
        </w:rPr>
        <w:t>a</w:t>
      </w:r>
      <w:r w:rsidRPr="00174742">
        <w:rPr>
          <w:rFonts w:ascii="Calibri" w:hAnsi="Calibri"/>
        </w:rPr>
        <w:t xml:space="preserve"> imprezy</w:t>
      </w:r>
      <w:r w:rsidR="00883FE8" w:rsidRPr="00174742">
        <w:rPr>
          <w:rFonts w:ascii="Calibri" w:hAnsi="Calibri"/>
        </w:rPr>
        <w:t>,</w:t>
      </w:r>
      <w:r w:rsidR="00A42E9C">
        <w:rPr>
          <w:rFonts w:ascii="Calibri" w:hAnsi="Calibri"/>
        </w:rPr>
        <w:t xml:space="preserve"> </w:t>
      </w:r>
      <w:r w:rsidR="0028242F">
        <w:rPr>
          <w:rFonts w:ascii="Calibri" w:hAnsi="Calibri"/>
        </w:rPr>
        <w:t xml:space="preserve">  </w:t>
      </w:r>
      <w:r w:rsidR="00A42E9C">
        <w:rPr>
          <w:rFonts w:ascii="Calibri" w:hAnsi="Calibri"/>
        </w:rPr>
        <w:t xml:space="preserve">o której mowa </w:t>
      </w:r>
      <w:r w:rsidRPr="00174742">
        <w:rPr>
          <w:rFonts w:ascii="Calibri" w:hAnsi="Calibri"/>
        </w:rPr>
        <w:t xml:space="preserve">w </w:t>
      </w:r>
      <w:r w:rsidR="00883FE8" w:rsidRPr="00174742">
        <w:rPr>
          <w:rFonts w:ascii="Calibri" w:hAnsi="Calibri"/>
        </w:rPr>
        <w:t>§</w:t>
      </w:r>
      <w:r w:rsidRPr="00174742">
        <w:rPr>
          <w:rFonts w:ascii="Calibri" w:hAnsi="Calibri"/>
        </w:rPr>
        <w:t xml:space="preserve">1 </w:t>
      </w:r>
      <w:r w:rsidR="00D53BD9" w:rsidRPr="00174742">
        <w:rPr>
          <w:rFonts w:ascii="Calibri" w:hAnsi="Calibri"/>
        </w:rPr>
        <w:t>dojdzie na skutek okoliczności sił wyższych (np. żało</w:t>
      </w:r>
      <w:r w:rsidR="0028242F">
        <w:rPr>
          <w:rFonts w:ascii="Calibri" w:hAnsi="Calibri"/>
        </w:rPr>
        <w:t xml:space="preserve">ba narodowa, klęska żywiołowa). </w:t>
      </w:r>
      <w:r w:rsidR="00D53BD9" w:rsidRPr="00174742">
        <w:rPr>
          <w:rFonts w:ascii="Calibri" w:hAnsi="Calibri"/>
        </w:rPr>
        <w:t xml:space="preserve">W tym wypadku Organizator zwróci Wykonawcy otrzymaną </w:t>
      </w:r>
      <w:r w:rsidR="00883FE8" w:rsidRPr="00174742">
        <w:rPr>
          <w:rFonts w:ascii="Calibri" w:hAnsi="Calibri"/>
        </w:rPr>
        <w:t>kwotę, o której mowa w §</w:t>
      </w:r>
      <w:r w:rsidR="006049A2" w:rsidRPr="00174742">
        <w:rPr>
          <w:rFonts w:ascii="Calibri" w:hAnsi="Calibri"/>
        </w:rPr>
        <w:t>3</w:t>
      </w:r>
      <w:r w:rsidR="00883FE8" w:rsidRPr="00174742">
        <w:rPr>
          <w:rFonts w:ascii="Calibri" w:hAnsi="Calibri"/>
        </w:rPr>
        <w:t xml:space="preserve"> ust.2 pkt.</w:t>
      </w:r>
      <w:r w:rsidR="00405926" w:rsidRPr="00174742">
        <w:rPr>
          <w:rFonts w:ascii="Calibri" w:hAnsi="Calibri"/>
        </w:rPr>
        <w:t xml:space="preserve"> </w:t>
      </w:r>
      <w:r w:rsidR="00883FE8" w:rsidRPr="00174742">
        <w:rPr>
          <w:rFonts w:ascii="Calibri" w:hAnsi="Calibri"/>
        </w:rPr>
        <w:t>a.</w:t>
      </w:r>
      <w:r w:rsidR="006049A2" w:rsidRPr="00174742">
        <w:rPr>
          <w:rFonts w:ascii="Calibri" w:hAnsi="Calibri"/>
        </w:rPr>
        <w:t>)</w:t>
      </w:r>
      <w:r w:rsidR="002D122E">
        <w:rPr>
          <w:rFonts w:ascii="Calibri" w:hAnsi="Calibri"/>
        </w:rPr>
        <w:t>.</w:t>
      </w:r>
    </w:p>
    <w:p w:rsidR="002D122E" w:rsidRPr="00591264" w:rsidRDefault="002D122E" w:rsidP="00D011EC">
      <w:pPr>
        <w:pStyle w:val="Tekstpodstawowy"/>
        <w:tabs>
          <w:tab w:val="num" w:pos="0"/>
          <w:tab w:val="num" w:pos="142"/>
          <w:tab w:val="left" w:pos="1134"/>
        </w:tabs>
        <w:spacing w:after="0"/>
        <w:jc w:val="both"/>
        <w:rPr>
          <w:rFonts w:ascii="Calibri" w:hAnsi="Calibri" w:cs="Calibri"/>
        </w:rPr>
      </w:pPr>
    </w:p>
    <w:p w:rsidR="000B3801" w:rsidRPr="00174742" w:rsidRDefault="003B19AB" w:rsidP="00405926">
      <w:pPr>
        <w:pStyle w:val="Tekstpodstawowy"/>
        <w:spacing w:after="0"/>
        <w:jc w:val="center"/>
        <w:rPr>
          <w:rFonts w:ascii="Calibri" w:eastAsia="Times New Roman" w:hAnsi="Calibri" w:cs="Lucida Sans Unicode"/>
          <w:b/>
          <w:lang w:eastAsia="ar-SA"/>
        </w:rPr>
      </w:pPr>
      <w:r w:rsidRPr="00174742">
        <w:rPr>
          <w:rFonts w:ascii="Calibri" w:eastAsia="Times New Roman" w:hAnsi="Calibri" w:cs="Arial"/>
          <w:b/>
          <w:lang w:eastAsia="ar-SA"/>
        </w:rPr>
        <w:t>§</w:t>
      </w:r>
      <w:r w:rsidRPr="00174742">
        <w:rPr>
          <w:rFonts w:ascii="Calibri" w:eastAsia="Times New Roman" w:hAnsi="Calibri" w:cs="Lucida Sans Unicode"/>
          <w:b/>
          <w:lang w:eastAsia="ar-SA"/>
        </w:rPr>
        <w:t xml:space="preserve"> </w:t>
      </w:r>
      <w:r w:rsidR="006049A2" w:rsidRPr="00174742">
        <w:rPr>
          <w:rFonts w:ascii="Calibri" w:eastAsia="Times New Roman" w:hAnsi="Calibri" w:cs="Lucida Sans Unicode"/>
          <w:b/>
          <w:lang w:eastAsia="ar-SA"/>
        </w:rPr>
        <w:t>8</w:t>
      </w:r>
      <w:r w:rsidRPr="00174742">
        <w:rPr>
          <w:rFonts w:ascii="Calibri" w:eastAsia="Times New Roman" w:hAnsi="Calibri" w:cs="Lucida Sans Unicode"/>
          <w:b/>
          <w:lang w:eastAsia="ar-SA"/>
        </w:rPr>
        <w:t>.</w:t>
      </w:r>
    </w:p>
    <w:p w:rsidR="000B3801" w:rsidRPr="00174742" w:rsidRDefault="000B3801" w:rsidP="00405926">
      <w:pPr>
        <w:pStyle w:val="Tekstpodstawowy"/>
        <w:spacing w:after="0"/>
        <w:ind w:hanging="360"/>
        <w:jc w:val="both"/>
        <w:rPr>
          <w:rFonts w:ascii="Calibri" w:eastAsia="Times New Roman" w:hAnsi="Calibri" w:cs="Lucida Sans Unicode"/>
          <w:lang w:eastAsia="ar-SA"/>
        </w:rPr>
      </w:pPr>
      <w:r w:rsidRPr="00174742">
        <w:rPr>
          <w:rFonts w:ascii="Calibri" w:eastAsia="Times New Roman" w:hAnsi="Calibri" w:cs="Lucida Sans Unicode"/>
          <w:lang w:eastAsia="ar-SA"/>
        </w:rPr>
        <w:t xml:space="preserve">      Zmiany niniejszej umowy wymagają formy pisemnej w formie aneksu pod</w:t>
      </w:r>
      <w:r w:rsidR="00405926" w:rsidRPr="00174742">
        <w:rPr>
          <w:rFonts w:ascii="Calibri" w:eastAsia="Times New Roman" w:hAnsi="Calibri" w:cs="Lucida Sans Unicode"/>
          <w:lang w:eastAsia="ar-SA"/>
        </w:rPr>
        <w:t xml:space="preserve"> rygorem </w:t>
      </w:r>
      <w:r w:rsidRPr="00174742">
        <w:rPr>
          <w:rFonts w:ascii="Calibri" w:eastAsia="Times New Roman" w:hAnsi="Calibri" w:cs="Lucida Sans Unicode"/>
          <w:lang w:eastAsia="ar-SA"/>
        </w:rPr>
        <w:t>nieważności</w:t>
      </w:r>
      <w:r w:rsidR="00405926" w:rsidRPr="00174742">
        <w:rPr>
          <w:rFonts w:ascii="Calibri" w:eastAsia="Times New Roman" w:hAnsi="Calibri" w:cs="Lucida Sans Unicode"/>
          <w:lang w:eastAsia="ar-SA"/>
        </w:rPr>
        <w:t xml:space="preserve"> </w:t>
      </w:r>
      <w:r w:rsidRPr="00174742">
        <w:rPr>
          <w:rFonts w:ascii="Calibri" w:eastAsia="Times New Roman" w:hAnsi="Calibri" w:cs="Lucida Sans Unicode"/>
          <w:lang w:eastAsia="ar-SA"/>
        </w:rPr>
        <w:t>takiej zmiany.</w:t>
      </w:r>
    </w:p>
    <w:p w:rsidR="000B3801" w:rsidRPr="00174742" w:rsidRDefault="000B3801" w:rsidP="00405926">
      <w:pPr>
        <w:pStyle w:val="Tekstpodstawowy"/>
        <w:spacing w:after="0"/>
        <w:ind w:left="284" w:hanging="644"/>
        <w:jc w:val="both"/>
        <w:rPr>
          <w:rFonts w:ascii="Calibri" w:eastAsia="Times New Roman" w:hAnsi="Calibri" w:cs="Lucida Sans Unicode"/>
          <w:lang w:eastAsia="ar-SA"/>
        </w:rPr>
      </w:pPr>
    </w:p>
    <w:p w:rsidR="003B19AB" w:rsidRPr="00174742" w:rsidRDefault="003B19AB" w:rsidP="00405926">
      <w:pPr>
        <w:pStyle w:val="Tekstpodstawowy"/>
        <w:spacing w:after="0"/>
        <w:jc w:val="center"/>
        <w:rPr>
          <w:rFonts w:ascii="Calibri" w:eastAsia="Times New Roman" w:hAnsi="Calibri" w:cs="Lucida Sans Unicode"/>
          <w:b/>
          <w:lang w:eastAsia="ar-SA"/>
        </w:rPr>
      </w:pPr>
      <w:r w:rsidRPr="00174742">
        <w:rPr>
          <w:rFonts w:ascii="Calibri" w:eastAsia="Times New Roman" w:hAnsi="Calibri" w:cs="Arial"/>
          <w:b/>
          <w:lang w:eastAsia="ar-SA"/>
        </w:rPr>
        <w:t>§</w:t>
      </w:r>
      <w:r w:rsidRPr="00174742">
        <w:rPr>
          <w:rFonts w:ascii="Calibri" w:eastAsia="Times New Roman" w:hAnsi="Calibri" w:cs="Lucida Sans Unicode"/>
          <w:b/>
          <w:lang w:eastAsia="ar-SA"/>
        </w:rPr>
        <w:t xml:space="preserve"> </w:t>
      </w:r>
      <w:r w:rsidR="006049A2" w:rsidRPr="00174742">
        <w:rPr>
          <w:rFonts w:ascii="Calibri" w:eastAsia="Times New Roman" w:hAnsi="Calibri" w:cs="Lucida Sans Unicode"/>
          <w:b/>
          <w:lang w:eastAsia="ar-SA"/>
        </w:rPr>
        <w:t>9</w:t>
      </w:r>
      <w:r w:rsidRPr="00174742">
        <w:rPr>
          <w:rFonts w:ascii="Calibri" w:eastAsia="Times New Roman" w:hAnsi="Calibri" w:cs="Lucida Sans Unicode"/>
          <w:b/>
          <w:lang w:eastAsia="ar-SA"/>
        </w:rPr>
        <w:t>.</w:t>
      </w:r>
    </w:p>
    <w:p w:rsidR="003B19AB" w:rsidRPr="00174742" w:rsidRDefault="003B19AB" w:rsidP="00405926">
      <w:pPr>
        <w:pStyle w:val="Tekstpodstawowy"/>
        <w:spacing w:after="0"/>
        <w:jc w:val="both"/>
        <w:rPr>
          <w:rFonts w:ascii="Calibri" w:eastAsia="Times New Roman" w:hAnsi="Calibri" w:cs="Lucida Sans Unicode"/>
          <w:lang w:eastAsia="ar-SA"/>
        </w:rPr>
      </w:pPr>
      <w:r w:rsidRPr="00174742">
        <w:rPr>
          <w:rFonts w:ascii="Calibri" w:eastAsia="Times New Roman" w:hAnsi="Calibri" w:cs="Lucida Sans Unicode"/>
          <w:lang w:eastAsia="ar-SA"/>
        </w:rPr>
        <w:t>Na wypadek sporu między Stronami do jego rozpoznania będzie sąd właściwy dla siedziby Organizatora.</w:t>
      </w:r>
    </w:p>
    <w:p w:rsidR="003B19AB" w:rsidRPr="00174742" w:rsidRDefault="003B19AB" w:rsidP="00405926">
      <w:pPr>
        <w:pStyle w:val="Tekstpodstawowy"/>
        <w:spacing w:after="0"/>
        <w:jc w:val="both"/>
        <w:rPr>
          <w:rFonts w:ascii="Calibri" w:eastAsia="Times New Roman" w:hAnsi="Calibri" w:cs="Lucida Sans Unicode"/>
          <w:lang w:eastAsia="ar-SA"/>
        </w:rPr>
      </w:pPr>
    </w:p>
    <w:p w:rsidR="003B19AB" w:rsidRPr="00174742" w:rsidRDefault="003B19AB" w:rsidP="00405926">
      <w:pPr>
        <w:pStyle w:val="Tekstpodstawowy"/>
        <w:spacing w:after="0"/>
        <w:jc w:val="center"/>
        <w:rPr>
          <w:rFonts w:ascii="Calibri" w:eastAsia="Times New Roman" w:hAnsi="Calibri" w:cs="Lucida Sans Unicode"/>
          <w:b/>
          <w:lang w:eastAsia="ar-SA"/>
        </w:rPr>
      </w:pPr>
      <w:r w:rsidRPr="00174742">
        <w:rPr>
          <w:rFonts w:ascii="Calibri" w:eastAsia="Times New Roman" w:hAnsi="Calibri" w:cs="Arial"/>
          <w:b/>
          <w:lang w:eastAsia="ar-SA"/>
        </w:rPr>
        <w:t>§</w:t>
      </w:r>
      <w:r w:rsidRPr="00174742">
        <w:rPr>
          <w:rFonts w:ascii="Calibri" w:eastAsia="Times New Roman" w:hAnsi="Calibri" w:cs="Lucida Sans Unicode"/>
          <w:b/>
          <w:lang w:eastAsia="ar-SA"/>
        </w:rPr>
        <w:t xml:space="preserve"> </w:t>
      </w:r>
      <w:r w:rsidR="00C602E0" w:rsidRPr="00174742">
        <w:rPr>
          <w:rFonts w:ascii="Calibri" w:eastAsia="Times New Roman" w:hAnsi="Calibri" w:cs="Lucida Sans Unicode"/>
          <w:b/>
          <w:lang w:eastAsia="ar-SA"/>
        </w:rPr>
        <w:t>1</w:t>
      </w:r>
      <w:r w:rsidR="006049A2" w:rsidRPr="00174742">
        <w:rPr>
          <w:rFonts w:ascii="Calibri" w:eastAsia="Times New Roman" w:hAnsi="Calibri" w:cs="Lucida Sans Unicode"/>
          <w:b/>
          <w:lang w:eastAsia="ar-SA"/>
        </w:rPr>
        <w:t>0</w:t>
      </w:r>
      <w:r w:rsidRPr="00174742">
        <w:rPr>
          <w:rFonts w:ascii="Calibri" w:eastAsia="Times New Roman" w:hAnsi="Calibri" w:cs="Lucida Sans Unicode"/>
          <w:b/>
          <w:lang w:eastAsia="ar-SA"/>
        </w:rPr>
        <w:t>.</w:t>
      </w:r>
    </w:p>
    <w:p w:rsidR="003B19AB" w:rsidRPr="00174742" w:rsidRDefault="003B19AB" w:rsidP="00405926">
      <w:pPr>
        <w:pStyle w:val="Tekstpodstawowy"/>
        <w:numPr>
          <w:ilvl w:val="0"/>
          <w:numId w:val="9"/>
        </w:numPr>
        <w:tabs>
          <w:tab w:val="clear" w:pos="397"/>
          <w:tab w:val="left" w:pos="284"/>
        </w:tabs>
        <w:spacing w:after="0"/>
        <w:jc w:val="both"/>
        <w:rPr>
          <w:rFonts w:ascii="Calibri" w:eastAsia="Times New Roman" w:hAnsi="Calibri" w:cs="Lucida Sans Unicode"/>
          <w:lang w:eastAsia="ar-SA"/>
        </w:rPr>
      </w:pPr>
      <w:r w:rsidRPr="00174742">
        <w:rPr>
          <w:rFonts w:ascii="Calibri" w:eastAsia="Times New Roman" w:hAnsi="Calibri" w:cs="Lucida Sans Unicode"/>
          <w:lang w:eastAsia="ar-SA"/>
        </w:rPr>
        <w:t>W sprawach nie uregulowanych niniejszą umową stosuje się przepisy Kodeksu Cywilnego.</w:t>
      </w:r>
    </w:p>
    <w:p w:rsidR="003B19AB" w:rsidRPr="00174742" w:rsidRDefault="003B19AB" w:rsidP="006072B3">
      <w:pPr>
        <w:pStyle w:val="Tekstpodstawowy"/>
        <w:numPr>
          <w:ilvl w:val="0"/>
          <w:numId w:val="9"/>
        </w:numPr>
        <w:tabs>
          <w:tab w:val="clear" w:pos="397"/>
          <w:tab w:val="left" w:pos="284"/>
        </w:tabs>
        <w:spacing w:after="0"/>
        <w:ind w:left="0" w:firstLine="0"/>
        <w:jc w:val="both"/>
        <w:rPr>
          <w:rFonts w:ascii="Calibri" w:eastAsia="Times New Roman" w:hAnsi="Calibri" w:cs="Lucida Sans Unicode"/>
          <w:lang w:eastAsia="ar-SA"/>
        </w:rPr>
      </w:pPr>
      <w:r w:rsidRPr="00174742">
        <w:rPr>
          <w:rFonts w:ascii="Calibri" w:eastAsia="Times New Roman" w:hAnsi="Calibri" w:cs="Lucida Sans Unicode"/>
          <w:lang w:eastAsia="ar-SA"/>
        </w:rPr>
        <w:t>Umowę niniejsza sporządzono w dwóch jednobrzmiących egze</w:t>
      </w:r>
      <w:r w:rsidR="00405926" w:rsidRPr="00174742">
        <w:rPr>
          <w:rFonts w:ascii="Calibri" w:eastAsia="Times New Roman" w:hAnsi="Calibri" w:cs="Lucida Sans Unicode"/>
          <w:lang w:eastAsia="ar-SA"/>
        </w:rPr>
        <w:t xml:space="preserve">mplarzach, po jednym dla każdej </w:t>
      </w:r>
      <w:r w:rsidRPr="00174742">
        <w:rPr>
          <w:rFonts w:ascii="Calibri" w:eastAsia="Times New Roman" w:hAnsi="Calibri" w:cs="Lucida Sans Unicode"/>
          <w:lang w:eastAsia="ar-SA"/>
        </w:rPr>
        <w:t>ze Stron.</w:t>
      </w:r>
    </w:p>
    <w:p w:rsidR="006049A2" w:rsidRPr="00174742" w:rsidRDefault="006049A2" w:rsidP="00405926">
      <w:pPr>
        <w:pStyle w:val="Tekstpodstawowy"/>
        <w:spacing w:after="0"/>
        <w:jc w:val="both"/>
        <w:rPr>
          <w:rFonts w:ascii="Calibri" w:eastAsia="Times New Roman" w:hAnsi="Calibri" w:cs="Lucida Sans Unicode"/>
          <w:b/>
          <w:lang w:eastAsia="ar-SA"/>
        </w:rPr>
      </w:pPr>
    </w:p>
    <w:p w:rsidR="006049A2" w:rsidRPr="00174742" w:rsidRDefault="006049A2" w:rsidP="00405926">
      <w:pPr>
        <w:pStyle w:val="Tekstpodstawowy"/>
        <w:spacing w:after="0"/>
        <w:jc w:val="both"/>
        <w:rPr>
          <w:rFonts w:ascii="Calibri" w:eastAsia="Times New Roman" w:hAnsi="Calibri" w:cs="Lucida Sans Unicode"/>
          <w:b/>
          <w:lang w:eastAsia="ar-SA"/>
        </w:rPr>
      </w:pPr>
    </w:p>
    <w:p w:rsidR="003B19AB" w:rsidRPr="00174742" w:rsidRDefault="003B19AB" w:rsidP="00405926">
      <w:pPr>
        <w:pStyle w:val="Tekstpodstawowy"/>
        <w:spacing w:after="0"/>
        <w:jc w:val="both"/>
        <w:rPr>
          <w:rFonts w:ascii="Calibri" w:hAnsi="Calibri"/>
        </w:rPr>
      </w:pPr>
      <w:r w:rsidRPr="00174742">
        <w:rPr>
          <w:rFonts w:ascii="Calibri" w:eastAsia="Times New Roman" w:hAnsi="Calibri" w:cs="Lucida Sans Unicode"/>
          <w:b/>
          <w:lang w:eastAsia="ar-SA"/>
        </w:rPr>
        <w:t>ORGANIZATOR:</w:t>
      </w:r>
      <w:r w:rsidRPr="00174742">
        <w:rPr>
          <w:rFonts w:ascii="Calibri" w:eastAsia="Times New Roman" w:hAnsi="Calibri" w:cs="Lucida Sans Unicode"/>
          <w:b/>
          <w:lang w:eastAsia="ar-SA"/>
        </w:rPr>
        <w:tab/>
      </w:r>
      <w:r w:rsidRPr="00174742">
        <w:rPr>
          <w:rFonts w:ascii="Calibri" w:eastAsia="Times New Roman" w:hAnsi="Calibri" w:cs="Lucida Sans Unicode"/>
          <w:b/>
          <w:lang w:eastAsia="ar-SA"/>
        </w:rPr>
        <w:tab/>
      </w:r>
      <w:r w:rsidRPr="00174742">
        <w:rPr>
          <w:rFonts w:ascii="Calibri" w:eastAsia="Times New Roman" w:hAnsi="Calibri" w:cs="Lucida Sans Unicode"/>
          <w:b/>
          <w:lang w:eastAsia="ar-SA"/>
        </w:rPr>
        <w:tab/>
      </w:r>
      <w:r w:rsidRPr="00174742">
        <w:rPr>
          <w:rFonts w:ascii="Calibri" w:eastAsia="Times New Roman" w:hAnsi="Calibri" w:cs="Lucida Sans Unicode"/>
          <w:b/>
          <w:lang w:eastAsia="ar-SA"/>
        </w:rPr>
        <w:tab/>
      </w:r>
      <w:r w:rsidRPr="00174742">
        <w:rPr>
          <w:rFonts w:ascii="Calibri" w:eastAsia="Times New Roman" w:hAnsi="Calibri" w:cs="Lucida Sans Unicode"/>
          <w:b/>
          <w:lang w:eastAsia="ar-SA"/>
        </w:rPr>
        <w:tab/>
      </w:r>
      <w:r w:rsidRPr="00174742">
        <w:rPr>
          <w:rFonts w:ascii="Calibri" w:eastAsia="Times New Roman" w:hAnsi="Calibri" w:cs="Lucida Sans Unicode"/>
          <w:b/>
          <w:lang w:eastAsia="ar-SA"/>
        </w:rPr>
        <w:tab/>
      </w:r>
      <w:r w:rsidRPr="00174742">
        <w:rPr>
          <w:rFonts w:ascii="Calibri" w:eastAsia="Times New Roman" w:hAnsi="Calibri" w:cs="Lucida Sans Unicode"/>
          <w:b/>
          <w:lang w:eastAsia="ar-SA"/>
        </w:rPr>
        <w:tab/>
      </w:r>
      <w:r w:rsidRPr="00174742">
        <w:rPr>
          <w:rFonts w:ascii="Calibri" w:eastAsia="Times New Roman" w:hAnsi="Calibri" w:cs="Lucida Sans Unicode"/>
          <w:b/>
          <w:lang w:eastAsia="ar-SA"/>
        </w:rPr>
        <w:tab/>
      </w:r>
      <w:r w:rsidRPr="00174742">
        <w:rPr>
          <w:rFonts w:ascii="Calibri" w:eastAsia="Times New Roman" w:hAnsi="Calibri" w:cs="Lucida Sans Unicode"/>
          <w:b/>
          <w:lang w:eastAsia="ar-SA"/>
        </w:rPr>
        <w:tab/>
        <w:t>WYKONAWCA:</w:t>
      </w:r>
    </w:p>
    <w:sectPr w:rsidR="003B19AB" w:rsidRPr="00174742">
      <w:footnotePr>
        <w:pos w:val="beneathText"/>
      </w:footnotePr>
      <w:pgSz w:w="11905" w:h="16837"/>
      <w:pgMar w:top="1134" w:right="1134" w:bottom="1660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72B" w:rsidRDefault="0091672B">
      <w:r>
        <w:separator/>
      </w:r>
    </w:p>
  </w:endnote>
  <w:endnote w:type="continuationSeparator" w:id="0">
    <w:p w:rsidR="0091672B" w:rsidRDefault="0091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72B" w:rsidRDefault="0091672B">
      <w:r>
        <w:separator/>
      </w:r>
    </w:p>
  </w:footnote>
  <w:footnote w:type="continuationSeparator" w:id="0">
    <w:p w:rsidR="0091672B" w:rsidRDefault="00916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) "/>
      <w:lvlJc w:val="left"/>
      <w:pPr>
        <w:tabs>
          <w:tab w:val="num" w:pos="284"/>
        </w:tabs>
        <w:ind w:left="284" w:firstLine="0"/>
      </w:pPr>
      <w:rPr>
        <w:rFonts w:ascii="Comic Sans MS" w:hAnsi="Comic Sans MS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ascii="Lucida Sans Unicode" w:hAnsi="Lucida Sans Unicode"/>
        <w:b w:val="0"/>
        <w:i w:val="0"/>
        <w:sz w:val="20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E7125E0A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omic Sans MS" w:hAnsi="Comic Sans MS"/>
        <w:b w:val="0"/>
        <w:i w:val="0"/>
        <w:sz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Lucida Sans Unicode" w:hAnsi="Lucida Sans Unicode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 "/>
      <w:lvlJc w:val="left"/>
      <w:pPr>
        <w:tabs>
          <w:tab w:val="num" w:pos="397"/>
        </w:tabs>
        <w:ind w:left="397" w:hanging="397"/>
      </w:pPr>
      <w:rPr>
        <w:rFonts w:ascii="Lucida Sans Unicode" w:hAnsi="Lucida Sans Unicode"/>
        <w:sz w:val="2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Lucida Sans Unicode" w:hAnsi="Lucida Sans Unicode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/>
        <w:b w:val="0"/>
        <w:i w:val="0"/>
        <w:sz w:val="20"/>
        <w:u w:val="none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 "/>
      <w:lvlJc w:val="left"/>
      <w:pPr>
        <w:tabs>
          <w:tab w:val="num" w:pos="397"/>
        </w:tabs>
        <w:ind w:left="397" w:hanging="397"/>
      </w:pPr>
      <w:rPr>
        <w:rFonts w:ascii="Lucida Sans Unicode" w:hAnsi="Lucida Sans Unicode"/>
        <w:sz w:val="20"/>
      </w:rPr>
    </w:lvl>
  </w:abstractNum>
  <w:abstractNum w:abstractNumId="7" w15:restartNumberingAfterBreak="0">
    <w:nsid w:val="00000008"/>
    <w:multiLevelType w:val="singleLevel"/>
    <w:tmpl w:val="86FE3BD2"/>
    <w:name w:val="WW8Num9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Lucida Sans Unicode" w:hAnsi="Lucida Sans Unicode"/>
        <w:b w:val="0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Lucida Sans Unicode" w:hAnsi="Lucida Sans Unicode"/>
        <w:b w:val="0"/>
        <w:i w:val="0"/>
        <w:sz w:val="20"/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658020D"/>
    <w:multiLevelType w:val="hybridMultilevel"/>
    <w:tmpl w:val="A970B166"/>
    <w:lvl w:ilvl="0" w:tplc="1FCC5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34F7D"/>
    <w:multiLevelType w:val="hybridMultilevel"/>
    <w:tmpl w:val="15FA8D34"/>
    <w:lvl w:ilvl="0" w:tplc="ADD698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E424515"/>
    <w:multiLevelType w:val="hybridMultilevel"/>
    <w:tmpl w:val="DC205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72514"/>
    <w:multiLevelType w:val="hybridMultilevel"/>
    <w:tmpl w:val="80FE2E68"/>
    <w:lvl w:ilvl="0" w:tplc="7242E4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B3BC4"/>
    <w:multiLevelType w:val="hybridMultilevel"/>
    <w:tmpl w:val="86784732"/>
    <w:lvl w:ilvl="0" w:tplc="DBA6F6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E23B7"/>
    <w:multiLevelType w:val="hybridMultilevel"/>
    <w:tmpl w:val="5F92BCBE"/>
    <w:lvl w:ilvl="0" w:tplc="79AE7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075BB"/>
    <w:multiLevelType w:val="hybridMultilevel"/>
    <w:tmpl w:val="22A43C50"/>
    <w:lvl w:ilvl="0" w:tplc="8F4E2524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ascii="Lucida Sans Unicode" w:hAnsi="Lucida Sans Unicode"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3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D4"/>
    <w:rsid w:val="00000B35"/>
    <w:rsid w:val="00006459"/>
    <w:rsid w:val="00021AAE"/>
    <w:rsid w:val="000418A8"/>
    <w:rsid w:val="00060B10"/>
    <w:rsid w:val="00066BE3"/>
    <w:rsid w:val="00067536"/>
    <w:rsid w:val="0007591B"/>
    <w:rsid w:val="000B3801"/>
    <w:rsid w:val="000B5B08"/>
    <w:rsid w:val="000E4913"/>
    <w:rsid w:val="000E5D19"/>
    <w:rsid w:val="00110F7E"/>
    <w:rsid w:val="00115355"/>
    <w:rsid w:val="00116BDE"/>
    <w:rsid w:val="00120181"/>
    <w:rsid w:val="00174742"/>
    <w:rsid w:val="00177F07"/>
    <w:rsid w:val="001865F0"/>
    <w:rsid w:val="001A76E3"/>
    <w:rsid w:val="001F3919"/>
    <w:rsid w:val="00230C30"/>
    <w:rsid w:val="00240FA3"/>
    <w:rsid w:val="002542CF"/>
    <w:rsid w:val="00275A54"/>
    <w:rsid w:val="00277724"/>
    <w:rsid w:val="002807C3"/>
    <w:rsid w:val="0028242F"/>
    <w:rsid w:val="00282A3D"/>
    <w:rsid w:val="002A264B"/>
    <w:rsid w:val="002A6CEA"/>
    <w:rsid w:val="002A7B4A"/>
    <w:rsid w:val="002B6E1A"/>
    <w:rsid w:val="002B78A1"/>
    <w:rsid w:val="002C5A78"/>
    <w:rsid w:val="002D122E"/>
    <w:rsid w:val="002E1F16"/>
    <w:rsid w:val="002E728F"/>
    <w:rsid w:val="002E7B9D"/>
    <w:rsid w:val="002F6D47"/>
    <w:rsid w:val="00312C02"/>
    <w:rsid w:val="00324B96"/>
    <w:rsid w:val="00337628"/>
    <w:rsid w:val="00341A03"/>
    <w:rsid w:val="00346426"/>
    <w:rsid w:val="0038273A"/>
    <w:rsid w:val="003A1E3C"/>
    <w:rsid w:val="003A3147"/>
    <w:rsid w:val="003B19AB"/>
    <w:rsid w:val="003D5117"/>
    <w:rsid w:val="00405926"/>
    <w:rsid w:val="0042101D"/>
    <w:rsid w:val="00436F3C"/>
    <w:rsid w:val="00437D7B"/>
    <w:rsid w:val="0044047F"/>
    <w:rsid w:val="004C612C"/>
    <w:rsid w:val="004D3E8E"/>
    <w:rsid w:val="004E28D7"/>
    <w:rsid w:val="005026E5"/>
    <w:rsid w:val="005255A6"/>
    <w:rsid w:val="005260F1"/>
    <w:rsid w:val="00536C66"/>
    <w:rsid w:val="005422D1"/>
    <w:rsid w:val="00572EDA"/>
    <w:rsid w:val="00586876"/>
    <w:rsid w:val="00591264"/>
    <w:rsid w:val="005A0DD0"/>
    <w:rsid w:val="005D3A73"/>
    <w:rsid w:val="005F2E70"/>
    <w:rsid w:val="005F56D6"/>
    <w:rsid w:val="00604965"/>
    <w:rsid w:val="006049A2"/>
    <w:rsid w:val="006071D9"/>
    <w:rsid w:val="006072B3"/>
    <w:rsid w:val="00612B21"/>
    <w:rsid w:val="00612E15"/>
    <w:rsid w:val="0061350A"/>
    <w:rsid w:val="0064487A"/>
    <w:rsid w:val="00644AAF"/>
    <w:rsid w:val="00651661"/>
    <w:rsid w:val="00652CD5"/>
    <w:rsid w:val="00690AE7"/>
    <w:rsid w:val="006C1FDC"/>
    <w:rsid w:val="006C2548"/>
    <w:rsid w:val="006C69FB"/>
    <w:rsid w:val="006F0F9D"/>
    <w:rsid w:val="00704F4B"/>
    <w:rsid w:val="00721FD8"/>
    <w:rsid w:val="00734E59"/>
    <w:rsid w:val="00737206"/>
    <w:rsid w:val="00787754"/>
    <w:rsid w:val="00794295"/>
    <w:rsid w:val="007A6247"/>
    <w:rsid w:val="007B1303"/>
    <w:rsid w:val="007C0D59"/>
    <w:rsid w:val="007C5054"/>
    <w:rsid w:val="008012D4"/>
    <w:rsid w:val="008043A0"/>
    <w:rsid w:val="0083629B"/>
    <w:rsid w:val="00865FC1"/>
    <w:rsid w:val="00874A15"/>
    <w:rsid w:val="008802D1"/>
    <w:rsid w:val="0088061A"/>
    <w:rsid w:val="008809CD"/>
    <w:rsid w:val="00883FE8"/>
    <w:rsid w:val="00884C71"/>
    <w:rsid w:val="008858BA"/>
    <w:rsid w:val="008C42EE"/>
    <w:rsid w:val="008D7C83"/>
    <w:rsid w:val="0091672B"/>
    <w:rsid w:val="009209FA"/>
    <w:rsid w:val="00920CA6"/>
    <w:rsid w:val="00941078"/>
    <w:rsid w:val="0096609E"/>
    <w:rsid w:val="00994491"/>
    <w:rsid w:val="009B122C"/>
    <w:rsid w:val="009B382C"/>
    <w:rsid w:val="009C43BD"/>
    <w:rsid w:val="009C67B6"/>
    <w:rsid w:val="009D67C1"/>
    <w:rsid w:val="00A036EE"/>
    <w:rsid w:val="00A06AD8"/>
    <w:rsid w:val="00A22E2C"/>
    <w:rsid w:val="00A40C98"/>
    <w:rsid w:val="00A42E9C"/>
    <w:rsid w:val="00A60697"/>
    <w:rsid w:val="00AA7660"/>
    <w:rsid w:val="00AD3485"/>
    <w:rsid w:val="00AD4E34"/>
    <w:rsid w:val="00AD512B"/>
    <w:rsid w:val="00AE2D2A"/>
    <w:rsid w:val="00AF6552"/>
    <w:rsid w:val="00B04D6C"/>
    <w:rsid w:val="00B10ADF"/>
    <w:rsid w:val="00B244EA"/>
    <w:rsid w:val="00B27C24"/>
    <w:rsid w:val="00B47F1D"/>
    <w:rsid w:val="00B53B69"/>
    <w:rsid w:val="00B820E1"/>
    <w:rsid w:val="00B92185"/>
    <w:rsid w:val="00BA7143"/>
    <w:rsid w:val="00BB2D68"/>
    <w:rsid w:val="00BD4721"/>
    <w:rsid w:val="00BD4D85"/>
    <w:rsid w:val="00C01A96"/>
    <w:rsid w:val="00C24A64"/>
    <w:rsid w:val="00C30961"/>
    <w:rsid w:val="00C602E0"/>
    <w:rsid w:val="00C861FE"/>
    <w:rsid w:val="00C9125A"/>
    <w:rsid w:val="00C929F7"/>
    <w:rsid w:val="00CC6C33"/>
    <w:rsid w:val="00CD322B"/>
    <w:rsid w:val="00CD4699"/>
    <w:rsid w:val="00CE5AA2"/>
    <w:rsid w:val="00CF5FC0"/>
    <w:rsid w:val="00D011EC"/>
    <w:rsid w:val="00D079A3"/>
    <w:rsid w:val="00D16CCE"/>
    <w:rsid w:val="00D2305E"/>
    <w:rsid w:val="00D40053"/>
    <w:rsid w:val="00D532AE"/>
    <w:rsid w:val="00D53BD9"/>
    <w:rsid w:val="00D739A1"/>
    <w:rsid w:val="00D747DA"/>
    <w:rsid w:val="00D906E0"/>
    <w:rsid w:val="00D94691"/>
    <w:rsid w:val="00DB0F1C"/>
    <w:rsid w:val="00DC13A1"/>
    <w:rsid w:val="00DC2D80"/>
    <w:rsid w:val="00DC4E67"/>
    <w:rsid w:val="00DC637B"/>
    <w:rsid w:val="00DD097B"/>
    <w:rsid w:val="00DE175A"/>
    <w:rsid w:val="00DE207B"/>
    <w:rsid w:val="00DF2166"/>
    <w:rsid w:val="00DF21CC"/>
    <w:rsid w:val="00E17875"/>
    <w:rsid w:val="00E21ED7"/>
    <w:rsid w:val="00E24123"/>
    <w:rsid w:val="00E361A8"/>
    <w:rsid w:val="00E37012"/>
    <w:rsid w:val="00E617F1"/>
    <w:rsid w:val="00E66B85"/>
    <w:rsid w:val="00E77A77"/>
    <w:rsid w:val="00E8293B"/>
    <w:rsid w:val="00E8503A"/>
    <w:rsid w:val="00E850CE"/>
    <w:rsid w:val="00EA20E1"/>
    <w:rsid w:val="00EA7601"/>
    <w:rsid w:val="00EB6EC6"/>
    <w:rsid w:val="00EC5552"/>
    <w:rsid w:val="00ED0B7D"/>
    <w:rsid w:val="00ED78E5"/>
    <w:rsid w:val="00EE63FA"/>
    <w:rsid w:val="00EF08A4"/>
    <w:rsid w:val="00F43FBF"/>
    <w:rsid w:val="00F51609"/>
    <w:rsid w:val="00F523A5"/>
    <w:rsid w:val="00F57484"/>
    <w:rsid w:val="00F6159E"/>
    <w:rsid w:val="00F8356B"/>
    <w:rsid w:val="00F86F32"/>
    <w:rsid w:val="00FB390E"/>
    <w:rsid w:val="00FC6331"/>
    <w:rsid w:val="00FD1432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64019-B600-4ECB-9414-EE120805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omic Sans MS" w:hAnsi="Comic Sans MS"/>
      <w:b w:val="0"/>
      <w:i w:val="0"/>
      <w:sz w:val="20"/>
      <w:u w:val="none"/>
    </w:rPr>
  </w:style>
  <w:style w:type="character" w:customStyle="1" w:styleId="WW8Num2z0">
    <w:name w:val="WW8Num2z0"/>
    <w:rPr>
      <w:rFonts w:ascii="Lucida Sans Unicode" w:hAnsi="Lucida Sans Unicode"/>
      <w:b w:val="0"/>
      <w:i w:val="0"/>
      <w:sz w:val="20"/>
      <w:u w:val="none"/>
    </w:rPr>
  </w:style>
  <w:style w:type="character" w:customStyle="1" w:styleId="WW8Num4z0">
    <w:name w:val="WW8Num4z0"/>
    <w:rPr>
      <w:rFonts w:ascii="Comic Sans MS" w:hAnsi="Comic Sans MS"/>
      <w:b w:val="0"/>
      <w:i w:val="0"/>
      <w:sz w:val="20"/>
      <w:u w:val="none"/>
    </w:rPr>
  </w:style>
  <w:style w:type="character" w:customStyle="1" w:styleId="WW8Num5z0">
    <w:name w:val="WW8Num5z0"/>
    <w:rPr>
      <w:rFonts w:ascii="Lucida Sans Unicode" w:hAnsi="Lucida Sans Unicode"/>
      <w:sz w:val="20"/>
    </w:rPr>
  </w:style>
  <w:style w:type="character" w:customStyle="1" w:styleId="WW8Num6z0">
    <w:name w:val="WW8Num6z0"/>
    <w:rPr>
      <w:rFonts w:ascii="Lucida Sans Unicode" w:hAnsi="Lucida Sans Unicode"/>
      <w:sz w:val="20"/>
    </w:rPr>
  </w:style>
  <w:style w:type="character" w:customStyle="1" w:styleId="WW8Num6z1">
    <w:name w:val="WW8Num6z1"/>
    <w:rPr>
      <w:rFonts w:ascii="Lucida Sans Unicode" w:hAnsi="Lucida Sans Unicode"/>
      <w:sz w:val="20"/>
    </w:rPr>
  </w:style>
  <w:style w:type="character" w:customStyle="1" w:styleId="WW8Num7z0">
    <w:name w:val="WW8Num7z0"/>
    <w:rPr>
      <w:rFonts w:ascii="Arial" w:hAnsi="Arial"/>
      <w:b w:val="0"/>
      <w:i w:val="0"/>
      <w:sz w:val="20"/>
      <w:u w:val="none"/>
    </w:rPr>
  </w:style>
  <w:style w:type="character" w:customStyle="1" w:styleId="WW8Num8z0">
    <w:name w:val="WW8Num8z0"/>
    <w:rPr>
      <w:rFonts w:ascii="Lucida Sans Unicode" w:hAnsi="Lucida Sans Unicode"/>
      <w:sz w:val="20"/>
    </w:rPr>
  </w:style>
  <w:style w:type="character" w:customStyle="1" w:styleId="WW8Num9z0">
    <w:name w:val="WW8Num9z0"/>
    <w:rPr>
      <w:rFonts w:ascii="Lucida Sans Unicode" w:hAnsi="Lucida Sans Unicode"/>
      <w:sz w:val="20"/>
    </w:rPr>
  </w:style>
  <w:style w:type="character" w:customStyle="1" w:styleId="WW8Num10z0">
    <w:name w:val="WW8Num10z0"/>
    <w:rPr>
      <w:rFonts w:ascii="Lucida Sans Unicode" w:hAnsi="Lucida Sans Unicode"/>
      <w:b w:val="0"/>
      <w:i w:val="0"/>
      <w:sz w:val="20"/>
      <w:u w:val="none"/>
    </w:rPr>
  </w:style>
  <w:style w:type="character" w:customStyle="1" w:styleId="Absatz-Standardschriftart">
    <w:name w:val="Absatz-Standardschriftart"/>
  </w:style>
  <w:style w:type="character" w:customStyle="1" w:styleId="WW8Num12z0">
    <w:name w:val="WW8Num12z0"/>
    <w:rPr>
      <w:rFonts w:ascii="Lucida Sans Unicode" w:hAnsi="Lucida Sans Unicode"/>
      <w:sz w:val="20"/>
    </w:rPr>
  </w:style>
  <w:style w:type="character" w:customStyle="1" w:styleId="WW8Num10z1">
    <w:name w:val="WW8Num10z1"/>
    <w:rPr>
      <w:rFonts w:ascii="Lucida Sans Unicode" w:hAnsi="Lucida Sans Unicode"/>
      <w:b w:val="0"/>
      <w:i w:val="0"/>
      <w:sz w:val="20"/>
      <w:u w:val="none"/>
    </w:rPr>
  </w:style>
  <w:style w:type="character" w:customStyle="1" w:styleId="WW8Num3z0">
    <w:name w:val="WW8Num3z0"/>
    <w:rPr>
      <w:rFonts w:ascii="Lucida Sans Unicode" w:hAnsi="Lucida Sans Unicode"/>
      <w:sz w:val="20"/>
    </w:rPr>
  </w:style>
  <w:style w:type="character" w:customStyle="1" w:styleId="WW8Num11z0">
    <w:name w:val="WW8Num11z0"/>
    <w:rPr>
      <w:rFonts w:ascii="Lucida Sans Unicode" w:hAnsi="Lucida Sans Unicode"/>
      <w:b w:val="0"/>
      <w:i w:val="0"/>
      <w:sz w:val="20"/>
      <w:u w:val="none"/>
    </w:rPr>
  </w:style>
  <w:style w:type="character" w:customStyle="1" w:styleId="WW8Num11z1">
    <w:name w:val="WW8Num11z1"/>
    <w:rPr>
      <w:rFonts w:ascii="Lucida Sans Unicode" w:hAnsi="Lucida Sans Unicode"/>
      <w:sz w:val="20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  <w:szCs w:val="2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rsid w:val="00000B3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B390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20CA6"/>
    <w:rPr>
      <w:rFonts w:eastAsia="Lucida Sans Unicode"/>
      <w:kern w:val="1"/>
      <w:sz w:val="24"/>
      <w:szCs w:val="24"/>
    </w:rPr>
  </w:style>
  <w:style w:type="paragraph" w:customStyle="1" w:styleId="Domylnie">
    <w:name w:val="Domyślnie"/>
    <w:rsid w:val="002D122E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sz w:val="28"/>
      <w:szCs w:val="28"/>
      <w:u w:color="000000"/>
      <w:bdr w:val="nil"/>
      <w:lang w:val="en-US"/>
    </w:rPr>
  </w:style>
  <w:style w:type="character" w:customStyle="1" w:styleId="Brak">
    <w:name w:val="Brak"/>
    <w:rsid w:val="002D122E"/>
  </w:style>
  <w:style w:type="paragraph" w:styleId="Akapitzlist">
    <w:name w:val="List Paragraph"/>
    <w:basedOn w:val="Normalny"/>
    <w:uiPriority w:val="34"/>
    <w:qFormat/>
    <w:rsid w:val="002D122E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color-gofin-red">
    <w:name w:val="color-gofin-red"/>
    <w:basedOn w:val="Domylnaczcionkaakapitu"/>
    <w:rsid w:val="006F0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8D0DD-BEFA-4B60-B82C-6A0EBD9B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- …………/08</vt:lpstr>
    </vt:vector>
  </TitlesOfParts>
  <Company>SCK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- …………/08</dc:title>
  <dc:creator>Radosław Rostocki</dc:creator>
  <cp:lastModifiedBy>SCK-PZ</cp:lastModifiedBy>
  <cp:revision>2</cp:revision>
  <cp:lastPrinted>2019-06-05T07:24:00Z</cp:lastPrinted>
  <dcterms:created xsi:type="dcterms:W3CDTF">2023-06-28T12:08:00Z</dcterms:created>
  <dcterms:modified xsi:type="dcterms:W3CDTF">2023-06-28T12:08:00Z</dcterms:modified>
</cp:coreProperties>
</file>